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0" w:rsidRDefault="00115610" w:rsidP="00115610">
      <w:pPr>
        <w:spacing w:after="0" w:line="240" w:lineRule="auto"/>
        <w:ind w:left="5529"/>
        <w:rPr>
          <w:rFonts w:ascii="Times New Roman" w:eastAsia="SimSu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SimSun" w:hAnsi="Times New Roman"/>
          <w:b/>
          <w:color w:val="000000"/>
          <w:sz w:val="20"/>
          <w:szCs w:val="20"/>
        </w:rPr>
        <w:t xml:space="preserve">Załącznik do uchwały </w:t>
      </w:r>
    </w:p>
    <w:p w:rsidR="00115610" w:rsidRDefault="00115610" w:rsidP="00115610">
      <w:pPr>
        <w:spacing w:after="0" w:line="240" w:lineRule="auto"/>
        <w:ind w:left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XLII/360/2014</w:t>
      </w:r>
    </w:p>
    <w:p w:rsidR="00115610" w:rsidRDefault="00115610" w:rsidP="00115610">
      <w:pPr>
        <w:spacing w:after="0" w:line="240" w:lineRule="auto"/>
        <w:ind w:firstLine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>Rady Powiatu Ostrowskiego</w:t>
      </w:r>
    </w:p>
    <w:p w:rsidR="00115610" w:rsidRDefault="00115610" w:rsidP="00115610">
      <w:pPr>
        <w:spacing w:after="0" w:line="240" w:lineRule="auto"/>
        <w:ind w:firstLine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>z dnia 29 października 2014 r.</w:t>
      </w:r>
    </w:p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</w:tblGrid>
      <w:tr w:rsidR="00115610" w:rsidTr="00115610">
        <w:trPr>
          <w:trHeight w:val="89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Nr wniosku:</w:t>
            </w:r>
          </w:p>
          <w:p w:rsidR="00115610" w:rsidRDefault="00115610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115610" w:rsidRDefault="00115610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_________________/________________</w:t>
            </w:r>
          </w:p>
        </w:tc>
      </w:tr>
    </w:tbl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p w:rsidR="00115610" w:rsidRDefault="00115610" w:rsidP="0011561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Poświadczenie złożenia wniosku</w:t>
      </w:r>
    </w:p>
    <w:p w:rsidR="00115610" w:rsidRDefault="00115610" w:rsidP="0011561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/Datownik Starostwa Powiatowego w Ostrowie Wielkopolskim/</w:t>
      </w:r>
    </w:p>
    <w:p w:rsidR="00115610" w:rsidRDefault="00115610" w:rsidP="00115610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</w:tblGrid>
      <w:tr w:rsidR="00115610" w:rsidTr="00115610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15610" w:rsidRDefault="00115610" w:rsidP="00115610">
      <w:pPr>
        <w:rPr>
          <w:rFonts w:ascii="Times New Roman" w:hAnsi="Times New Roman"/>
          <w:color w:val="000000"/>
        </w:rPr>
      </w:pPr>
    </w:p>
    <w:p w:rsidR="00115610" w:rsidRDefault="00115610" w:rsidP="00115610">
      <w:pPr>
        <w:spacing w:before="240"/>
        <w:ind w:right="960"/>
        <w:rPr>
          <w:rFonts w:ascii="Times New Roman" w:hAnsi="Times New Roman"/>
          <w:color w:val="000000"/>
        </w:rPr>
      </w:pPr>
    </w:p>
    <w:p w:rsidR="00115610" w:rsidRDefault="00115610" w:rsidP="00115610">
      <w:pPr>
        <w:ind w:right="-28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..........................................................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(pieczęć podmiotu wnioskującego)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</w:t>
      </w: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WNIOSEK</w:t>
      </w: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o przyznanie dotacji na prace konserwatorskie, restauratorskie</w:t>
      </w:r>
    </w:p>
    <w:p w:rsidR="00115610" w:rsidRDefault="00115610" w:rsidP="00115610">
      <w:pPr>
        <w:pStyle w:val="Nagwek3"/>
        <w:tabs>
          <w:tab w:val="clear" w:pos="0"/>
          <w:tab w:val="left" w:pos="6456"/>
          <w:tab w:val="left" w:pos="7230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lub roboty budowlane przy zabytku</w:t>
      </w:r>
    </w:p>
    <w:p w:rsidR="00115610" w:rsidRDefault="00115610" w:rsidP="00115610">
      <w:pPr>
        <w:tabs>
          <w:tab w:val="left" w:pos="7230"/>
        </w:tabs>
        <w:rPr>
          <w:rFonts w:ascii="Times New Roman" w:hAnsi="Times New Roman"/>
          <w:b/>
          <w:color w:val="000000"/>
          <w:sz w:val="32"/>
          <w:szCs w:val="32"/>
        </w:rPr>
      </w:pPr>
    </w:p>
    <w:p w:rsidR="00115610" w:rsidRDefault="00115610" w:rsidP="00115610">
      <w:pPr>
        <w:rPr>
          <w:rFonts w:ascii="Times New Roman" w:hAnsi="Times New Roman"/>
          <w:color w:val="000000"/>
          <w:sz w:val="26"/>
          <w:szCs w:val="26"/>
        </w:rPr>
      </w:pP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……………………….......................................................................................................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115610" w:rsidRDefault="00115610" w:rsidP="00115610">
      <w:pPr>
        <w:spacing w:line="48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(nazwa zadania)</w:t>
      </w:r>
    </w:p>
    <w:p w:rsidR="00115610" w:rsidRDefault="00115610" w:rsidP="001156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I. Dane na temat wnioskodawcy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Pełna nazwa 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Forma prawna   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w Krajowym Rejestrze Sądowym lub w innym rejestrze* 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  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REGON 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i siedziba: 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Kod pocztowy/miejscowość ..................   ......................…………..ul./nr 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gmina ................................... powiat ..................................... województwo    ……………………...</w:t>
      </w:r>
    </w:p>
    <w:p w:rsidR="00115610" w:rsidRDefault="00115610" w:rsidP="00115610">
      <w:pPr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tel. ................................................................fax ......................................................……....................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 .................................................................................................................................................. http://..................................................………………………………………………………………..</w:t>
      </w:r>
    </w:p>
    <w:p w:rsidR="00115610" w:rsidRDefault="00115610" w:rsidP="00115610">
      <w:pPr>
        <w:spacing w:before="12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Nazwiska i imiona oraz funkcje /stanowiska/ osób upoważnionych do reprezentowania podmiotu w kontaktach zewnętrznych i posiadających zdolność do podejmowania zobowiązań finansowych w imieniu podmiotu ubiegającego się o dotację z budżetu Powiatu Ostrowskiego </w:t>
      </w:r>
      <w:r>
        <w:rPr>
          <w:rFonts w:ascii="Times New Roman" w:hAnsi="Times New Roman"/>
          <w:i/>
          <w:color w:val="000000"/>
        </w:rPr>
        <w:t>(nr telefonu, faxu, adres e-mail)</w:t>
      </w:r>
    </w:p>
    <w:p w:rsidR="00115610" w:rsidRDefault="00115610" w:rsidP="00115610">
      <w:p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upoważniona do składania wyjaśnień i uzupełnień dotyczących wniosku </w:t>
      </w:r>
      <w:r>
        <w:rPr>
          <w:rFonts w:ascii="Times New Roman" w:hAnsi="Times New Roman" w:cs="Times New Roman"/>
          <w:i/>
        </w:rPr>
        <w:t>(imię i nazwisko oraz nr telefon, faxu, adres e-mail)</w:t>
      </w:r>
    </w:p>
    <w:p w:rsidR="00115610" w:rsidRDefault="00115610" w:rsidP="00115610">
      <w:pPr>
        <w:rPr>
          <w:rFonts w:ascii="Times New Roman" w:hAnsi="Times New Roman"/>
          <w:color w:val="000000"/>
        </w:rPr>
      </w:pPr>
    </w:p>
    <w:p w:rsidR="00115610" w:rsidRDefault="00115610" w:rsidP="0011561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rPr>
          <w:rFonts w:ascii="Times New Roman" w:hAnsi="Times New Roman"/>
        </w:rPr>
      </w:pPr>
    </w:p>
    <w:p w:rsidR="00115610" w:rsidRDefault="00115610" w:rsidP="00115610">
      <w:pPr>
        <w:rPr>
          <w:rFonts w:ascii="Times New Roman" w:hAnsi="Times New Roman"/>
        </w:rPr>
      </w:pPr>
    </w:p>
    <w:p w:rsidR="00115610" w:rsidRDefault="00115610" w:rsidP="00115610">
      <w:pPr>
        <w:pStyle w:val="Nagwek3"/>
        <w:tabs>
          <w:tab w:val="left" w:pos="0"/>
        </w:tabs>
        <w:spacing w:after="240"/>
        <w:ind w:left="0"/>
        <w:jc w:val="center"/>
        <w:rPr>
          <w:rFonts w:ascii="Times New Roman" w:hAnsi="Times New Roman"/>
          <w:i w:val="0"/>
          <w:iCs w:val="0"/>
          <w:color w:val="000000"/>
          <w:sz w:val="22"/>
        </w:rPr>
      </w:pPr>
      <w:r>
        <w:rPr>
          <w:rFonts w:ascii="Times New Roman" w:hAnsi="Times New Roman"/>
          <w:i w:val="0"/>
          <w:iCs w:val="0"/>
          <w:color w:val="000000"/>
          <w:sz w:val="22"/>
        </w:rPr>
        <w:lastRenderedPageBreak/>
        <w:t>II. Opis zadania</w:t>
      </w:r>
    </w:p>
    <w:p w:rsidR="00115610" w:rsidRDefault="00115610" w:rsidP="00115610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Dane zabytku jednostkowo wpisanego do rejestru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 ……………………………………………………………………………………………………………..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Kod pocztowy …………………………………………………………………………………………….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Ulica/nr  …………………………………………………………………………………………………….…....…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Gmina  …………………………………………………………………………………………….………….……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Powiat  ……………………………………………………………………………………………………………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 wpisu i numer decyzji  wpisu do rejestru:  ........................................................................................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Tytuł prawny do władania zabytkiem ……………………………………………………………………………………………………………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Nieruchomość ujawniona w księdze wieczystej KW nr …………………………………………………</w:t>
            </w:r>
            <w:r>
              <w:rPr>
                <w:rFonts w:ascii="Times New Roman" w:hAnsi="Times New Roman"/>
                <w:color w:val="000000"/>
              </w:rPr>
              <w:br/>
              <w:t>w  Sądzie Rejonowym w: 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3"/>
        </w:numPr>
        <w:suppressAutoHyphens/>
        <w:spacing w:after="12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Przeznaczenie dotacji</w:t>
      </w:r>
      <w:r>
        <w:rPr>
          <w:rFonts w:ascii="Times New Roman" w:hAnsi="Times New Roman"/>
          <w:color w:val="000000"/>
        </w:rPr>
        <w:t xml:space="preserve">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Opis obiektu zabytkowego  –  czas powstania, przebudowy, wartości historyczno-artystyczne</w:t>
      </w:r>
    </w:p>
    <w:tbl>
      <w:tblPr>
        <w:tblW w:w="927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Zakres prac konserwatorskich, restauratorskich lub robót budowlanych projektowanego</w:t>
      </w:r>
    </w:p>
    <w:p w:rsidR="00115610" w:rsidRDefault="00115610" w:rsidP="00115610">
      <w:pPr>
        <w:tabs>
          <w:tab w:val="left" w:pos="0"/>
        </w:tabs>
        <w:spacing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zadania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2"/>
      </w:tblGrid>
      <w:tr w:rsidR="00115610" w:rsidTr="00115610">
        <w:trPr>
          <w:trHeight w:val="1988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napToGrid w:val="0"/>
        <w:spacing w:after="12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 Kalkulacja kosztów przewidywanych prac lub robót budowlanych (koszty realizacji zadania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Całkowity koszt (w zł)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[ ...................................................................... ]</w:t>
      </w:r>
    </w:p>
    <w:p w:rsidR="00115610" w:rsidRDefault="00115610" w:rsidP="00115610">
      <w:pPr>
        <w:spacing w:after="12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tym wnioskowana wielkość dotacji (w zł)</w:t>
      </w:r>
      <w:r>
        <w:rPr>
          <w:rFonts w:ascii="Times New Roman" w:hAnsi="Times New Roman"/>
          <w:color w:val="000000"/>
        </w:rPr>
        <w:tab/>
        <w:t xml:space="preserve">[....................................................................... ] </w:t>
      </w:r>
    </w:p>
    <w:p w:rsidR="00115610" w:rsidRDefault="00115610" w:rsidP="00115610">
      <w:pPr>
        <w:spacing w:after="12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tym wielkość pozostałych źródeł (w zł)     </w:t>
      </w:r>
      <w:r>
        <w:rPr>
          <w:rFonts w:ascii="Times New Roman" w:hAnsi="Times New Roman"/>
          <w:color w:val="000000"/>
        </w:rPr>
        <w:tab/>
        <w:t>[....................................................................... ]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Proponowany termin przekazania dotacji wynikający z harmonogramu realizacji zadania: ……………</w:t>
      </w:r>
    </w:p>
    <w:p w:rsidR="00115610" w:rsidRDefault="00115610" w:rsidP="00115610">
      <w:pPr>
        <w:pStyle w:val="Nagwek5"/>
        <w:tabs>
          <w:tab w:val="left" w:pos="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Kosztorys ze względu na rodzaj kosztów</w:t>
      </w:r>
    </w:p>
    <w:p w:rsidR="00115610" w:rsidRDefault="00115610" w:rsidP="00115610">
      <w:pPr>
        <w:rPr>
          <w:rFonts w:ascii="Times New Roman" w:hAnsi="Times New Roman"/>
          <w:sz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146"/>
        <w:gridCol w:w="1260"/>
        <w:gridCol w:w="1311"/>
        <w:gridCol w:w="1440"/>
        <w:gridCol w:w="1552"/>
      </w:tblGrid>
      <w:tr w:rsidR="00115610" w:rsidTr="00115610">
        <w:trPr>
          <w:trHeight w:val="8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Rodzaj kosztów i sposób ich kalkulacji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Koszt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(zł brutto)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 z</w:t>
            </w: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wnioskowanej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dotacji 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(zł brutto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tym pozostałe źródła finansowania  (w zł brutto)   </w:t>
            </w: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15610" w:rsidTr="00115610">
        <w:trPr>
          <w:trHeight w:val="15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Środki własne (brutto)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dot.poz.1*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 źródła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(brutto)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dot.poz.2,3*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032E76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032E76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dotyczy pozycji tabeli </w:t>
      </w:r>
      <w:r>
        <w:rPr>
          <w:rFonts w:ascii="Times New Roman" w:hAnsi="Times New Roman"/>
          <w:color w:val="000000"/>
          <w:sz w:val="20"/>
          <w:szCs w:val="20"/>
        </w:rPr>
        <w:t>„Kosztorys ze względu na źródło finansowania”</w:t>
      </w:r>
    </w:p>
    <w:p w:rsidR="00115610" w:rsidRDefault="00115610" w:rsidP="00115610">
      <w:pPr>
        <w:rPr>
          <w:rFonts w:ascii="Times New Roman" w:hAnsi="Times New Roman"/>
          <w:b/>
          <w:bCs/>
        </w:rPr>
      </w:pPr>
    </w:p>
    <w:p w:rsidR="00115610" w:rsidRDefault="00115610" w:rsidP="0011561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Kosztorys ze względu na źródło finansowania</w:t>
      </w:r>
    </w:p>
    <w:tbl>
      <w:tblPr>
        <w:tblW w:w="9255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6642"/>
        <w:gridCol w:w="991"/>
        <w:gridCol w:w="971"/>
      </w:tblGrid>
      <w:tr w:rsidR="00115610" w:rsidTr="00115610">
        <w:trPr>
          <w:cantSplit/>
          <w:trHeight w:hRule="exact" w:val="516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Źródło finansowania</w:t>
            </w:r>
          </w:p>
          <w:p w:rsidR="00115610" w:rsidRDefault="00115610">
            <w:pPr>
              <w:pStyle w:val="Tabela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%</w:t>
            </w:r>
          </w:p>
        </w:tc>
      </w:tr>
      <w:tr w:rsidR="00115610" w:rsidTr="00115610">
        <w:trPr>
          <w:cantSplit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Wnioskowana kwota dotacji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15610" w:rsidTr="00115610">
        <w:trPr>
          <w:cantSplit/>
        </w:trPr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Pozostałe środki,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 tym: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Środki własne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Środki publiczne (podać nazwę organu,  do którego skierowano wnioski o dofinansowanie zadania)</w:t>
            </w:r>
          </w:p>
          <w:p w:rsidR="00115610" w:rsidRDefault="00115610">
            <w:pPr>
              <w:pStyle w:val="Tabela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…………………………………………………………………………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Sponsorzy prywatni (podać nazwę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15610" w:rsidTr="00115610">
        <w:trPr>
          <w:trHeight w:val="359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Ogółem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100 %</w:t>
            </w: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UZASADNIENIE WNIOSKOWANIA O KWOTĘ PRZEKRACZAJĄCĄ 50% NAKŁADÓW KONIECZNYCH</w:t>
      </w:r>
      <w:r>
        <w:rPr>
          <w:rFonts w:ascii="Times New Roman" w:hAnsi="Times New Roman"/>
          <w:color w:val="000000"/>
        </w:rPr>
        <w:t xml:space="preserve">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15610" w:rsidTr="0011561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Uwagi mogące mieć znaczenie przy ocenie kosztorysu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after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after="2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IV. Inne wybrane informacje dotyczące zadania</w:t>
      </w:r>
    </w:p>
    <w:p w:rsidR="00115610" w:rsidRDefault="00115610" w:rsidP="0011561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Partnerzy biorący udział w realizacji zadania (ze szczególnym uwzględnieniem organów administracji publicznej)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Dodatkowe uwagi lub informacje wnioskodawcy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Oświadczenia:</w:t>
      </w:r>
    </w:p>
    <w:p w:rsidR="00115610" w:rsidRDefault="00115610" w:rsidP="00115610">
      <w:pPr>
        <w:numPr>
          <w:ilvl w:val="0"/>
          <w:numId w:val="6"/>
        </w:numPr>
        <w:tabs>
          <w:tab w:val="left" w:pos="360"/>
        </w:tabs>
        <w:suppressAutoHyphens/>
        <w:spacing w:before="24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Oświadczam, że informacje zawarte w niniejszym wniosku oraz w dokumentach dołączonych jako załączniki, zgodne są z aktualnym stanem faktycznym i prawnym.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……………………………………………………………………………................................................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 podpis wnioskodawcy lub osoby upoważnionej lub podpisy osób upoważnionych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do składania oświadczeń woli w imieniu wnioskodawcy)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</w:p>
    <w:p w:rsidR="00115610" w:rsidRDefault="00115610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Obowiązkowe załączniki w kopiach poświadczonych za zgodność z oryginałem: 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wpis do rejestru zabytków, 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aktualna decyzja Wojewódzkiego Konserwatora Zabytków udzielająca pozwolenia                              na prowadzenie prac przy zabytku lub w przypadku wniosku o dotację na wykonanie dokumentacji, analiz, opracowań – opinia Wojewódzkiego Konserwatora Zabytków oceniająca zakres rzeczowy wniosku,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zezwolenie na prowadzenie robót budowlanych – o ile jest wymagane,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prac konserwatorskich,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kosztorys z wyszczególnionymi kosztami realizacji (netto i brutto) zadania podpisany                                i zweryfikowany przez inspektora nadzorującego roboty budowlane; dla prac konserwatorskich i restauratorskich kosztorys musi zawierać ceny netto i brutto oraz być podpisany przez wykonawcę prac oraz inwestora,</w:t>
      </w:r>
      <w:r w:rsidR="006949AD">
        <w:rPr>
          <w:rFonts w:ascii="Times New Roman" w:hAnsi="Times New Roman"/>
          <w:b/>
        </w:rPr>
        <w:t xml:space="preserve"> </w:t>
      </w:r>
      <w:r w:rsidR="006949AD" w:rsidRPr="006949AD">
        <w:rPr>
          <w:rFonts w:ascii="Times New Roman" w:hAnsi="Times New Roman"/>
          <w:b/>
          <w:color w:val="FF0000"/>
        </w:rPr>
        <w:t xml:space="preserve">(załącznik nie jest wymagany zgodnie </w:t>
      </w:r>
      <w:r w:rsidR="006949AD">
        <w:rPr>
          <w:rFonts w:ascii="Times New Roman" w:hAnsi="Times New Roman"/>
          <w:b/>
          <w:color w:val="FF0000"/>
        </w:rPr>
        <w:t xml:space="preserve">             </w:t>
      </w:r>
      <w:r w:rsidR="006949AD" w:rsidRPr="006949AD">
        <w:rPr>
          <w:rFonts w:ascii="Times New Roman" w:hAnsi="Times New Roman"/>
          <w:b/>
          <w:color w:val="FF0000"/>
        </w:rPr>
        <w:t>z Uchwałą Nr 24/1224/2014 Kolegium Regionalnej Izby Obrachunkowej w Poznaniu z dnia 19 listopada 2014 roku)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kopia aktualnego dokumentu potwierdzającego posiadanie przez wnioskodawcę tytułu prawnego do nieruchomości lub jego wyposażenia (wypis z rejestru gruntów lub odpis              z księgi wieczystej),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aktualny odpis z Krajowego Rejestru Sądowego lub innego rejestru określającego status prawny podmiotu wnioskującego,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wspólnoty mieszkaniowe dołączają stosowną uchwałę wyrażającą zgodę na realizację zadania,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wnioskodawcy prowadzący działalność gospodarczą składają informację o pomocy             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>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fotografie zabytku dokumentujące stan techniczny całości obiektu oraz części obiektu, przy której realizowane będą prace (min.  5 ujęć.).</w:t>
      </w:r>
    </w:p>
    <w:p w:rsidR="00E85F1B" w:rsidRDefault="00E85F1B"/>
    <w:sectPr w:rsidR="00E85F1B" w:rsidSect="00E2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08"/>
    <w:multiLevelType w:val="singleLevel"/>
    <w:tmpl w:val="8F10E72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</w:abstractNum>
  <w:abstractNum w:abstractNumId="5">
    <w:nsid w:val="271176B8"/>
    <w:multiLevelType w:val="hybridMultilevel"/>
    <w:tmpl w:val="AEDCC64C"/>
    <w:lvl w:ilvl="0" w:tplc="04150011">
      <w:start w:val="7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45F3C"/>
    <w:multiLevelType w:val="hybridMultilevel"/>
    <w:tmpl w:val="0492D39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0"/>
    <w:rsid w:val="00032E76"/>
    <w:rsid w:val="00115610"/>
    <w:rsid w:val="006949AD"/>
    <w:rsid w:val="00AA5632"/>
    <w:rsid w:val="00E25B9E"/>
    <w:rsid w:val="00E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ind w:left="7080"/>
      <w:outlineLvl w:val="2"/>
    </w:pPr>
    <w:rPr>
      <w:rFonts w:ascii="Arial" w:eastAsia="Times New Roman" w:hAnsi="Arial"/>
      <w:b/>
      <w:bCs/>
      <w:i/>
      <w:i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15610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1561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10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10"/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abela">
    <w:name w:val="Tabela"/>
    <w:next w:val="Normalny"/>
    <w:rsid w:val="001156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ind w:left="7080"/>
      <w:outlineLvl w:val="2"/>
    </w:pPr>
    <w:rPr>
      <w:rFonts w:ascii="Arial" w:eastAsia="Times New Roman" w:hAnsi="Arial"/>
      <w:b/>
      <w:bCs/>
      <w:i/>
      <w:i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15610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1561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10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10"/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abela">
    <w:name w:val="Tabela"/>
    <w:next w:val="Normalny"/>
    <w:rsid w:val="001156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7371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Lucinski</dc:creator>
  <cp:lastModifiedBy>Zuzanna Jerzyk</cp:lastModifiedBy>
  <cp:revision>2</cp:revision>
  <dcterms:created xsi:type="dcterms:W3CDTF">2017-09-06T11:15:00Z</dcterms:created>
  <dcterms:modified xsi:type="dcterms:W3CDTF">2017-09-06T11:15:00Z</dcterms:modified>
</cp:coreProperties>
</file>