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AB" w:rsidRDefault="00C53AAB" w:rsidP="00C959E7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Grant </w:t>
      </w:r>
      <w:r w:rsidRPr="00C53AAB">
        <w:rPr>
          <w:b/>
          <w:sz w:val="24"/>
          <w:szCs w:val="24"/>
        </w:rPr>
        <w:t>na realizację wsparcia w związku z zapobieganiem, przeciwdziałaniem i zwalczaniem COVID-19 w ramach projektu „STOP COVID-19. Bezpieczne systemy społeczne w Wielkopolsce”</w:t>
      </w:r>
      <w:r>
        <w:rPr>
          <w:b/>
          <w:sz w:val="24"/>
          <w:szCs w:val="24"/>
        </w:rPr>
        <w:t>.</w:t>
      </w:r>
    </w:p>
    <w:p w:rsidR="00B815B1" w:rsidRDefault="004B652C" w:rsidP="005C4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 Ostrowski informuje o otrzymaniu Grantu </w:t>
      </w:r>
      <w:r w:rsidRPr="004B652C">
        <w:rPr>
          <w:sz w:val="24"/>
          <w:szCs w:val="24"/>
        </w:rPr>
        <w:t>na wsparcie instytucji pomocy i integracji społecznej oraz pieczy zastępczej i innych podmiotów, którym jednostka samorządu terytorialnego zleciła realizację usług wspierających na terenie województwa wielkopolskiego,</w:t>
      </w:r>
      <w:r>
        <w:rPr>
          <w:sz w:val="24"/>
          <w:szCs w:val="24"/>
        </w:rPr>
        <w:t xml:space="preserve"> tj. </w:t>
      </w:r>
      <w:r w:rsidR="00B2249D">
        <w:rPr>
          <w:sz w:val="24"/>
          <w:szCs w:val="24"/>
        </w:rPr>
        <w:t>Powiatowego Centrum Pomocy Rodzinie w Ostrowie Wielkopolskim, Środowiskowego Domu Samopomocy w Ostrowie Wielkopolskim oraz Placówki Wsparcia Dziecka i Rodziny w Ostrowie Wielkopolskim,</w:t>
      </w:r>
      <w:r w:rsidRPr="004B652C">
        <w:rPr>
          <w:sz w:val="24"/>
          <w:szCs w:val="24"/>
        </w:rPr>
        <w:t xml:space="preserve"> w związku z zapobieganiem, przeciwdziałaniem i zwalczaniem COVID-19 w ramach projektu „STOP COVID-19. Bezpieczne systemy społeczne w Wielkopolsce” współfinansowanego z Europejskiego Funduszu Społecznego w ramach Wielkopolskiego Regionalnego Programu Operacyjnego na lata 2014-2020</w:t>
      </w:r>
      <w:r w:rsidR="00B2249D">
        <w:rPr>
          <w:sz w:val="24"/>
          <w:szCs w:val="24"/>
        </w:rPr>
        <w:t>.</w:t>
      </w:r>
    </w:p>
    <w:p w:rsidR="005552E6" w:rsidRDefault="005552E6" w:rsidP="00C959E7">
      <w:pPr>
        <w:rPr>
          <w:sz w:val="24"/>
          <w:szCs w:val="24"/>
        </w:rPr>
      </w:pPr>
      <w:r>
        <w:rPr>
          <w:sz w:val="24"/>
          <w:szCs w:val="24"/>
        </w:rPr>
        <w:t>W ramach Grantu, wyżej wymienione instytucje pomocy i integracji społecznej, otrzymają wsparcie w postaci:</w:t>
      </w:r>
      <w:r>
        <w:rPr>
          <w:sz w:val="24"/>
          <w:szCs w:val="24"/>
        </w:rPr>
        <w:br/>
        <w:t>- dodatków/dopłat</w:t>
      </w:r>
      <w:r w:rsidRPr="005552E6">
        <w:rPr>
          <w:sz w:val="24"/>
          <w:szCs w:val="24"/>
        </w:rPr>
        <w:t xml:space="preserve"> do wynagrodzeń dla pracowników – etatowych i nieetatowych – faktycznie wykonujących pracę w bezpośrednim kontakcie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</w:t>
      </w:r>
      <w:r w:rsidR="008F4B7E">
        <w:rPr>
          <w:sz w:val="24"/>
          <w:szCs w:val="24"/>
        </w:rPr>
        <w:t xml:space="preserve"> </w:t>
      </w:r>
      <w:r w:rsidRPr="005552E6">
        <w:rPr>
          <w:sz w:val="24"/>
          <w:szCs w:val="24"/>
        </w:rPr>
        <w:t>z osobami/rodzinami/klientami pomocy i integracji społecznej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- </w:t>
      </w:r>
      <w:r w:rsidR="008F4B7E">
        <w:rPr>
          <w:sz w:val="24"/>
          <w:szCs w:val="24"/>
        </w:rPr>
        <w:t>d</w:t>
      </w:r>
      <w:r w:rsidR="008F4B7E" w:rsidRPr="008F4B7E">
        <w:rPr>
          <w:sz w:val="24"/>
          <w:szCs w:val="24"/>
        </w:rPr>
        <w:t>oposażenie stanowisk pracy w środki ochrony indywidualnej</w:t>
      </w:r>
      <w:r w:rsidR="008F4B7E">
        <w:rPr>
          <w:sz w:val="24"/>
          <w:szCs w:val="24"/>
        </w:rPr>
        <w:t>;</w:t>
      </w:r>
      <w:r w:rsidR="008F4B7E">
        <w:rPr>
          <w:sz w:val="24"/>
          <w:szCs w:val="24"/>
        </w:rPr>
        <w:br/>
      </w:r>
      <w:r w:rsidR="008F4B7E" w:rsidRPr="000F3B7B">
        <w:rPr>
          <w:sz w:val="24"/>
          <w:szCs w:val="24"/>
        </w:rPr>
        <w:t xml:space="preserve">- </w:t>
      </w:r>
      <w:r w:rsidR="000F3B7B">
        <w:rPr>
          <w:sz w:val="24"/>
          <w:szCs w:val="24"/>
        </w:rPr>
        <w:t>z</w:t>
      </w:r>
      <w:r w:rsidR="000F3B7B" w:rsidRPr="000F3B7B">
        <w:rPr>
          <w:sz w:val="24"/>
          <w:szCs w:val="24"/>
        </w:rPr>
        <w:t>akup sprzętu niezbędnego do zapobiegania, przeciwdziałania i zwalczania COVID-19</w:t>
      </w:r>
      <w:r w:rsidR="00705D0B">
        <w:rPr>
          <w:sz w:val="24"/>
          <w:szCs w:val="24"/>
        </w:rPr>
        <w:t>.</w:t>
      </w:r>
    </w:p>
    <w:p w:rsidR="009D7F63" w:rsidRDefault="00B44FC5" w:rsidP="005C48B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sz w:val="24"/>
          <w:szCs w:val="24"/>
        </w:rPr>
        <w:t xml:space="preserve">W związku z powyższym dnia 2 listopada zawarta została </w:t>
      </w:r>
      <w:r w:rsidRPr="00B44FC5">
        <w:rPr>
          <w:sz w:val="24"/>
          <w:szCs w:val="24"/>
        </w:rPr>
        <w:t>umowa o powierzenie Grantu na realizację wsparcia w związku z zapobieganiem, przeciwdziałaniem i zwalczaniem COVID-19 w ramach projektu „STOP COVID-19. Bezpieczne systemy społeczne w Wielkopolsce”,</w:t>
      </w:r>
      <w:r>
        <w:rPr>
          <w:sz w:val="24"/>
          <w:szCs w:val="24"/>
        </w:rPr>
        <w:t xml:space="preserve"> pomiędzy </w:t>
      </w:r>
      <w:r w:rsidRPr="00A81CC2">
        <w:rPr>
          <w:rFonts w:asciiTheme="minorHAnsi" w:hAnsiTheme="minorHAnsi" w:cstheme="minorHAnsi"/>
          <w:sz w:val="24"/>
          <w:szCs w:val="24"/>
        </w:rPr>
        <w:t xml:space="preserve">Województwem Wielkopolskim – Regionalnym Ośrodkiem Polityki Społecznej w Poznaniu, a </w:t>
      </w:r>
      <w:r w:rsidRPr="00A81CC2">
        <w:rPr>
          <w:rFonts w:asciiTheme="minorHAnsi" w:hAnsiTheme="minorHAnsi" w:cstheme="minorHAnsi"/>
          <w:bCs/>
          <w:sz w:val="24"/>
          <w:szCs w:val="24"/>
        </w:rPr>
        <w:t>Powiatem Ostrowskim</w:t>
      </w:r>
      <w:r w:rsidR="00EE6C22">
        <w:rPr>
          <w:rFonts w:asciiTheme="minorHAnsi" w:hAnsiTheme="minorHAnsi" w:cstheme="minorHAnsi"/>
          <w:bCs/>
          <w:sz w:val="24"/>
          <w:szCs w:val="24"/>
        </w:rPr>
        <w:t>.</w:t>
      </w:r>
      <w:r w:rsidR="009D7F6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C3571" w:rsidRPr="00A81CC2" w:rsidRDefault="009D7F63" w:rsidP="005C48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Termin realizacji Grantu – do dnia 30 listopada 2020 roku.</w:t>
      </w:r>
    </w:p>
    <w:p w:rsidR="0099466D" w:rsidRPr="009D7F63" w:rsidRDefault="00FC3571" w:rsidP="009D7F63">
      <w:pPr>
        <w:rPr>
          <w:rFonts w:asciiTheme="minorHAnsi" w:hAnsiTheme="minorHAnsi" w:cstheme="minorHAnsi"/>
          <w:sz w:val="24"/>
          <w:szCs w:val="24"/>
        </w:rPr>
      </w:pPr>
      <w:r w:rsidRPr="009D7F63">
        <w:rPr>
          <w:rFonts w:asciiTheme="minorHAnsi" w:hAnsiTheme="minorHAnsi" w:cstheme="minorHAnsi"/>
          <w:sz w:val="24"/>
          <w:szCs w:val="24"/>
        </w:rPr>
        <w:t>Bezpośrednimi realizatorami działań grantowy</w:t>
      </w:r>
      <w:r w:rsidR="009D7F63" w:rsidRPr="009D7F63">
        <w:rPr>
          <w:rFonts w:asciiTheme="minorHAnsi" w:hAnsiTheme="minorHAnsi" w:cstheme="minorHAnsi"/>
          <w:sz w:val="24"/>
          <w:szCs w:val="24"/>
        </w:rPr>
        <w:t>ch są</w:t>
      </w:r>
      <w:r w:rsidRPr="009D7F63">
        <w:rPr>
          <w:rFonts w:asciiTheme="minorHAnsi" w:hAnsiTheme="minorHAnsi" w:cstheme="minorHAnsi"/>
          <w:sz w:val="24"/>
          <w:szCs w:val="24"/>
        </w:rPr>
        <w:t>:</w:t>
      </w:r>
      <w:r w:rsidR="009D7F63" w:rsidRPr="009D7F63">
        <w:rPr>
          <w:rFonts w:asciiTheme="minorHAnsi" w:hAnsiTheme="minorHAnsi" w:cstheme="minorHAnsi"/>
          <w:sz w:val="24"/>
          <w:szCs w:val="24"/>
        </w:rPr>
        <w:t xml:space="preserve"> </w:t>
      </w:r>
      <w:r w:rsidRPr="009D7F63">
        <w:rPr>
          <w:rFonts w:asciiTheme="minorHAnsi" w:hAnsiTheme="minorHAnsi" w:cstheme="minorHAnsi"/>
          <w:sz w:val="24"/>
          <w:szCs w:val="24"/>
        </w:rPr>
        <w:t>Środowiskowy Dom Samopomocy</w:t>
      </w:r>
      <w:r w:rsidR="00A81CC2" w:rsidRPr="009D7F63">
        <w:rPr>
          <w:rFonts w:asciiTheme="minorHAnsi" w:hAnsiTheme="minorHAnsi" w:cstheme="minorHAnsi"/>
          <w:sz w:val="24"/>
          <w:szCs w:val="24"/>
        </w:rPr>
        <w:t xml:space="preserve"> w Ostrowie Wielkopolskim,</w:t>
      </w:r>
      <w:r w:rsidR="009D7F63" w:rsidRPr="009D7F63">
        <w:rPr>
          <w:rFonts w:asciiTheme="minorHAnsi" w:hAnsiTheme="minorHAnsi" w:cstheme="minorHAnsi"/>
          <w:sz w:val="24"/>
          <w:szCs w:val="24"/>
        </w:rPr>
        <w:t xml:space="preserve"> </w:t>
      </w:r>
      <w:r w:rsidR="00A81CC2" w:rsidRPr="009D7F63">
        <w:rPr>
          <w:rFonts w:asciiTheme="minorHAnsi" w:hAnsiTheme="minorHAnsi" w:cstheme="minorHAnsi"/>
          <w:sz w:val="24"/>
          <w:szCs w:val="24"/>
        </w:rPr>
        <w:t>Powiatowe Centrum Pomocy Rodzinie w Ostrowie Wielkopolskim</w:t>
      </w:r>
      <w:r w:rsidR="009D7F63" w:rsidRPr="009D7F63">
        <w:rPr>
          <w:rFonts w:asciiTheme="minorHAnsi" w:hAnsiTheme="minorHAnsi" w:cstheme="minorHAnsi"/>
          <w:sz w:val="24"/>
          <w:szCs w:val="24"/>
        </w:rPr>
        <w:t xml:space="preserve"> oraz </w:t>
      </w:r>
      <w:r w:rsidR="00A81CC2" w:rsidRPr="009D7F63">
        <w:rPr>
          <w:rFonts w:asciiTheme="minorHAnsi" w:hAnsiTheme="minorHAnsi" w:cstheme="minorHAnsi"/>
          <w:sz w:val="24"/>
          <w:szCs w:val="24"/>
        </w:rPr>
        <w:t>Placówka Wsparcia Dziecka i Rodziny w Ostrowie Wielkopolskim.</w:t>
      </w:r>
      <w:r w:rsidR="009D7F63">
        <w:rPr>
          <w:rFonts w:asciiTheme="minorHAnsi" w:hAnsiTheme="minorHAnsi" w:cstheme="minorHAnsi"/>
          <w:sz w:val="24"/>
          <w:szCs w:val="24"/>
        </w:rPr>
        <w:br/>
      </w:r>
      <w:r w:rsidR="00A81CC2">
        <w:br/>
      </w:r>
      <w:r w:rsidR="00A81CC2" w:rsidRPr="00A81CC2">
        <w:rPr>
          <w:sz w:val="24"/>
          <w:szCs w:val="24"/>
        </w:rPr>
        <w:t>Całkowity koszt realizacji działań, na</w:t>
      </w:r>
      <w:r w:rsidR="00C53AAB">
        <w:rPr>
          <w:sz w:val="24"/>
          <w:szCs w:val="24"/>
        </w:rPr>
        <w:t xml:space="preserve"> które przeznaczony jest Grant, </w:t>
      </w:r>
      <w:r w:rsidR="00A81CC2" w:rsidRPr="00A81CC2">
        <w:rPr>
          <w:sz w:val="24"/>
          <w:szCs w:val="24"/>
        </w:rPr>
        <w:t xml:space="preserve">wynosi </w:t>
      </w:r>
      <w:r w:rsidR="00A81CC2" w:rsidRPr="00C53AAB">
        <w:rPr>
          <w:sz w:val="24"/>
          <w:szCs w:val="24"/>
        </w:rPr>
        <w:t xml:space="preserve">łącznie </w:t>
      </w:r>
      <w:r w:rsidR="00A81CC2" w:rsidRPr="00C53AAB">
        <w:rPr>
          <w:bCs/>
          <w:sz w:val="24"/>
          <w:szCs w:val="24"/>
        </w:rPr>
        <w:t>452 718,94 zł</w:t>
      </w:r>
      <w:r w:rsidR="00C53AAB" w:rsidRPr="00C53AAB">
        <w:rPr>
          <w:sz w:val="24"/>
          <w:szCs w:val="24"/>
        </w:rPr>
        <w:t>, w tym</w:t>
      </w:r>
      <w:r w:rsidR="00A81CC2" w:rsidRPr="00C53AAB">
        <w:rPr>
          <w:sz w:val="24"/>
          <w:szCs w:val="24"/>
        </w:rPr>
        <w:t xml:space="preserve"> 85% </w:t>
      </w:r>
      <w:r w:rsidR="00C53AAB" w:rsidRPr="00C53AAB">
        <w:rPr>
          <w:sz w:val="24"/>
          <w:szCs w:val="24"/>
        </w:rPr>
        <w:t xml:space="preserve">finansowane jest ze </w:t>
      </w:r>
      <w:r w:rsidR="00A81CC2" w:rsidRPr="00C53AAB">
        <w:rPr>
          <w:sz w:val="24"/>
          <w:szCs w:val="24"/>
        </w:rPr>
        <w:t xml:space="preserve">środków Unii Europejskiej, 5% </w:t>
      </w:r>
      <w:r w:rsidR="005C48B0">
        <w:rPr>
          <w:sz w:val="24"/>
          <w:szCs w:val="24"/>
        </w:rPr>
        <w:t xml:space="preserve">ze </w:t>
      </w:r>
      <w:r w:rsidR="00A81CC2" w:rsidRPr="00C53AAB">
        <w:rPr>
          <w:sz w:val="24"/>
          <w:szCs w:val="24"/>
        </w:rPr>
        <w:t xml:space="preserve">środków budżetu państwa i 10% </w:t>
      </w:r>
      <w:r w:rsidR="005C48B0">
        <w:rPr>
          <w:sz w:val="24"/>
          <w:szCs w:val="24"/>
        </w:rPr>
        <w:t>stanowi wkład własny</w:t>
      </w:r>
      <w:r w:rsidR="00C53AAB" w:rsidRPr="00C53AAB">
        <w:rPr>
          <w:sz w:val="24"/>
          <w:szCs w:val="24"/>
        </w:rPr>
        <w:t xml:space="preserve"> (w wysokości </w:t>
      </w:r>
      <w:r w:rsidR="00C53AAB" w:rsidRPr="00C53AAB">
        <w:rPr>
          <w:bCs/>
          <w:sz w:val="24"/>
          <w:szCs w:val="24"/>
        </w:rPr>
        <w:t>45 271,89 zł).</w:t>
      </w:r>
    </w:p>
    <w:p w:rsidR="00B815B1" w:rsidRPr="00C959E7" w:rsidRDefault="00B815B1" w:rsidP="00C959E7"/>
    <w:sectPr w:rsidR="00B815B1" w:rsidRPr="00C959E7" w:rsidSect="00E427C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FB" w:rsidRDefault="009C65FB" w:rsidP="009D490C">
      <w:pPr>
        <w:spacing w:after="0" w:line="240" w:lineRule="auto"/>
      </w:pPr>
      <w:r>
        <w:separator/>
      </w:r>
    </w:p>
  </w:endnote>
  <w:endnote w:type="continuationSeparator" w:id="0">
    <w:p w:rsidR="009C65FB" w:rsidRDefault="009C65FB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447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AF314E" w:rsidRPr="00AF314E" w:rsidRDefault="0099466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noProof/>
            <w:lang w:val="pl-PL" w:eastAsia="pl-PL"/>
          </w:rPr>
          <w:drawing>
            <wp:anchor distT="0" distB="0" distL="114300" distR="114300" simplePos="0" relativeHeight="251669504" behindDoc="1" locked="0" layoutInCell="1" allowOverlap="1" wp14:anchorId="3F877731" wp14:editId="4AF475A1">
              <wp:simplePos x="0" y="0"/>
              <wp:positionH relativeFrom="page">
                <wp:posOffset>3741420</wp:posOffset>
              </wp:positionH>
              <wp:positionV relativeFrom="page">
                <wp:posOffset>9921240</wp:posOffset>
              </wp:positionV>
              <wp:extent cx="2514600" cy="527050"/>
              <wp:effectExtent l="0" t="0" r="0" b="6350"/>
              <wp:wrapNone/>
              <wp:docPr id="10" name="Obraz 10" descr="http://wielkopolskaes.pl/templates/wielkopolskaes/images/rops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ielkopolskaes.pl/templates/wielkopolskaes/images/rops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pl-PL" w:eastAsia="pl-PL"/>
          </w:rPr>
          <w:drawing>
            <wp:anchor distT="0" distB="0" distL="114300" distR="114300" simplePos="0" relativeHeight="251670528" behindDoc="0" locked="0" layoutInCell="1" allowOverlap="1" wp14:anchorId="1F5191BC" wp14:editId="17509086">
              <wp:simplePos x="0" y="0"/>
              <wp:positionH relativeFrom="column">
                <wp:posOffset>508000</wp:posOffset>
              </wp:positionH>
              <wp:positionV relativeFrom="page">
                <wp:posOffset>9921240</wp:posOffset>
              </wp:positionV>
              <wp:extent cx="1554480" cy="481330"/>
              <wp:effectExtent l="0" t="0" r="762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4813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D7F63" w:rsidRPr="009D7F63">
          <w:rPr>
            <w:rFonts w:asciiTheme="minorHAnsi" w:hAnsiTheme="minorHAnsi" w:cstheme="minorHAnsi"/>
            <w:noProof/>
            <w:sz w:val="20"/>
            <w:szCs w:val="20"/>
            <w:lang w:val="pl-PL"/>
          </w:rPr>
          <w:t>2</w:t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427C6" w:rsidRDefault="00E427C6" w:rsidP="00E427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80768" behindDoc="0" locked="0" layoutInCell="1" allowOverlap="1" wp14:anchorId="38B7DFD5" wp14:editId="0112C0E1">
          <wp:simplePos x="0" y="0"/>
          <wp:positionH relativeFrom="margin">
            <wp:posOffset>4543425</wp:posOffset>
          </wp:positionH>
          <wp:positionV relativeFrom="margin">
            <wp:posOffset>5864860</wp:posOffset>
          </wp:positionV>
          <wp:extent cx="2514600" cy="527050"/>
          <wp:effectExtent l="0" t="0" r="0" b="6350"/>
          <wp:wrapSquare wrapText="bothSides"/>
          <wp:docPr id="16" name="Obraz 16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999"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1BF89121" wp14:editId="29E45C5B">
          <wp:simplePos x="0" y="0"/>
          <wp:positionH relativeFrom="margin">
            <wp:posOffset>1417955</wp:posOffset>
          </wp:positionH>
          <wp:positionV relativeFrom="paragraph">
            <wp:posOffset>9525</wp:posOffset>
          </wp:positionV>
          <wp:extent cx="1551940" cy="482600"/>
          <wp:effectExtent l="0" t="0" r="0" b="0"/>
          <wp:wrapNone/>
          <wp:docPr id="15" name="Obraz 15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9744" behindDoc="0" locked="0" layoutInCell="1" allowOverlap="1" wp14:anchorId="32DCC1A2" wp14:editId="59FD2F4E">
          <wp:simplePos x="0" y="0"/>
          <wp:positionH relativeFrom="margin">
            <wp:posOffset>2803392</wp:posOffset>
          </wp:positionH>
          <wp:positionV relativeFrom="margin">
            <wp:posOffset>8355640</wp:posOffset>
          </wp:positionV>
          <wp:extent cx="2514600" cy="527050"/>
          <wp:effectExtent l="0" t="0" r="0" b="6350"/>
          <wp:wrapSquare wrapText="bothSides"/>
          <wp:docPr id="17" name="Obraz 17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314E" w:rsidRDefault="00AF31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B1" w:rsidRDefault="00E427C6">
    <w:pPr>
      <w:pStyle w:val="Stopka"/>
    </w:pPr>
    <w:r w:rsidRPr="00EC6999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B994942" wp14:editId="329C3661">
          <wp:simplePos x="0" y="0"/>
          <wp:positionH relativeFrom="margin">
            <wp:posOffset>1410335</wp:posOffset>
          </wp:positionH>
          <wp:positionV relativeFrom="paragraph">
            <wp:posOffset>-28575</wp:posOffset>
          </wp:positionV>
          <wp:extent cx="1551940" cy="482600"/>
          <wp:effectExtent l="0" t="0" r="0" b="0"/>
          <wp:wrapNone/>
          <wp:docPr id="6" name="Obraz 6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3C86E579" wp14:editId="1E1E33B1">
          <wp:simplePos x="0" y="0"/>
          <wp:positionH relativeFrom="margin">
            <wp:posOffset>4650105</wp:posOffset>
          </wp:positionH>
          <wp:positionV relativeFrom="margin">
            <wp:posOffset>5941060</wp:posOffset>
          </wp:positionV>
          <wp:extent cx="2514600" cy="527050"/>
          <wp:effectExtent l="0" t="0" r="0" b="6350"/>
          <wp:wrapSquare wrapText="bothSides"/>
          <wp:docPr id="1" name="Obraz 1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5B1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692E3CD" wp14:editId="1C39E6D9">
          <wp:simplePos x="0" y="0"/>
          <wp:positionH relativeFrom="margin">
            <wp:posOffset>2803392</wp:posOffset>
          </wp:positionH>
          <wp:positionV relativeFrom="margin">
            <wp:posOffset>8355640</wp:posOffset>
          </wp:positionV>
          <wp:extent cx="2514600" cy="527050"/>
          <wp:effectExtent l="0" t="0" r="0" b="6350"/>
          <wp:wrapSquare wrapText="bothSides"/>
          <wp:docPr id="7" name="Obraz 7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FB" w:rsidRDefault="009C65FB" w:rsidP="009D490C">
      <w:pPr>
        <w:spacing w:after="0" w:line="240" w:lineRule="auto"/>
      </w:pPr>
      <w:r>
        <w:separator/>
      </w:r>
    </w:p>
  </w:footnote>
  <w:footnote w:type="continuationSeparator" w:id="0">
    <w:p w:rsidR="009C65FB" w:rsidRDefault="009C65FB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C6" w:rsidRDefault="00E427C6" w:rsidP="00E427C6">
    <w:pPr>
      <w:pStyle w:val="Tekstpodstawowy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35FAF218" wp14:editId="7726567C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825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14D0D619" wp14:editId="2AB24B16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863" cy="5334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6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354">
      <w:rPr>
        <w:noProof/>
        <w:lang w:val="pl-PL" w:eastAsia="pl-PL"/>
      </w:rPr>
      <w:drawing>
        <wp:anchor distT="0" distB="0" distL="114300" distR="114300" simplePos="0" relativeHeight="251676672" behindDoc="0" locked="0" layoutInCell="1" allowOverlap="1" wp14:anchorId="14F741D8" wp14:editId="6CA5AD72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1417320" cy="708660"/>
          <wp:effectExtent l="0" t="0" r="0" b="0"/>
          <wp:wrapSquare wrapText="bothSides"/>
          <wp:docPr id="14" name="Obraz 14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7C6" w:rsidRDefault="00E427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4E" w:rsidRDefault="00E427C6" w:rsidP="00CB0354">
    <w:pPr>
      <w:pStyle w:val="Tekstpodstawowy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B398BD" wp14:editId="76F7403B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507EEEF" wp14:editId="5C661D5D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863" cy="533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6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354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481711E" wp14:editId="04DD812A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1417320" cy="708660"/>
          <wp:effectExtent l="0" t="0" r="0" b="0"/>
          <wp:wrapSquare wrapText="bothSides"/>
          <wp:docPr id="2" name="Obraz 2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4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2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4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6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7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0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1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2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3" w15:restartNumberingAfterBreak="0">
    <w:nsid w:val="030F075C"/>
    <w:multiLevelType w:val="multilevel"/>
    <w:tmpl w:val="23B05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8E601B9"/>
    <w:multiLevelType w:val="multilevel"/>
    <w:tmpl w:val="AC12C9E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5" w15:restartNumberingAfterBreak="0">
    <w:nsid w:val="0BCD706B"/>
    <w:multiLevelType w:val="multilevel"/>
    <w:tmpl w:val="F7AC22F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6" w15:restartNumberingAfterBreak="0">
    <w:nsid w:val="101B7F45"/>
    <w:multiLevelType w:val="multilevel"/>
    <w:tmpl w:val="831E7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12242C02"/>
    <w:multiLevelType w:val="multilevel"/>
    <w:tmpl w:val="F07458E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8" w15:restartNumberingAfterBreak="0">
    <w:nsid w:val="199F2336"/>
    <w:multiLevelType w:val="multilevel"/>
    <w:tmpl w:val="266695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1F5A040B"/>
    <w:multiLevelType w:val="multilevel"/>
    <w:tmpl w:val="AF00265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0" w15:restartNumberingAfterBreak="0">
    <w:nsid w:val="23A814AD"/>
    <w:multiLevelType w:val="multilevel"/>
    <w:tmpl w:val="B2F60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2D247C8A"/>
    <w:multiLevelType w:val="multilevel"/>
    <w:tmpl w:val="272AFB9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323017C0"/>
    <w:multiLevelType w:val="multilevel"/>
    <w:tmpl w:val="A9EAEFAE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4" w15:restartNumberingAfterBreak="0">
    <w:nsid w:val="3AAE603D"/>
    <w:multiLevelType w:val="multilevel"/>
    <w:tmpl w:val="7E7E0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41621212"/>
    <w:multiLevelType w:val="multilevel"/>
    <w:tmpl w:val="C8C26024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6" w15:restartNumberingAfterBreak="0">
    <w:nsid w:val="443E2F60"/>
    <w:multiLevelType w:val="multilevel"/>
    <w:tmpl w:val="832216E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47501729"/>
    <w:multiLevelType w:val="multilevel"/>
    <w:tmpl w:val="6B6A30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8" w15:restartNumberingAfterBreak="0">
    <w:nsid w:val="49EA4F63"/>
    <w:multiLevelType w:val="multilevel"/>
    <w:tmpl w:val="C2946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4CFC2675"/>
    <w:multiLevelType w:val="multilevel"/>
    <w:tmpl w:val="14D81D2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0" w15:restartNumberingAfterBreak="0">
    <w:nsid w:val="4D933FE4"/>
    <w:multiLevelType w:val="multilevel"/>
    <w:tmpl w:val="C3984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51211DA9"/>
    <w:multiLevelType w:val="hybridMultilevel"/>
    <w:tmpl w:val="43CE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1C7641"/>
    <w:multiLevelType w:val="multilevel"/>
    <w:tmpl w:val="BEFA368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5A274506"/>
    <w:multiLevelType w:val="multilevel"/>
    <w:tmpl w:val="8804A6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4" w15:restartNumberingAfterBreak="0">
    <w:nsid w:val="5A703B23"/>
    <w:multiLevelType w:val="multilevel"/>
    <w:tmpl w:val="F34C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6" w15:restartNumberingAfterBreak="0">
    <w:nsid w:val="5D066670"/>
    <w:multiLevelType w:val="multilevel"/>
    <w:tmpl w:val="60DC5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 w15:restartNumberingAfterBreak="0">
    <w:nsid w:val="5DE264C6"/>
    <w:multiLevelType w:val="multilevel"/>
    <w:tmpl w:val="94AC0C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60305B39"/>
    <w:multiLevelType w:val="multilevel"/>
    <w:tmpl w:val="DC7C3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937419"/>
    <w:multiLevelType w:val="multilevel"/>
    <w:tmpl w:val="7354F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7D6736E6"/>
    <w:multiLevelType w:val="multilevel"/>
    <w:tmpl w:val="A5E8599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81"/>
  </w:num>
  <w:num w:numId="2">
    <w:abstractNumId w:val="95"/>
  </w:num>
  <w:num w:numId="3">
    <w:abstractNumId w:val="94"/>
  </w:num>
  <w:num w:numId="4">
    <w:abstractNumId w:val="93"/>
  </w:num>
  <w:num w:numId="5">
    <w:abstractNumId w:val="90"/>
  </w:num>
  <w:num w:numId="6">
    <w:abstractNumId w:val="74"/>
  </w:num>
  <w:num w:numId="7">
    <w:abstractNumId w:val="78"/>
  </w:num>
  <w:num w:numId="8">
    <w:abstractNumId w:val="83"/>
  </w:num>
  <w:num w:numId="9">
    <w:abstractNumId w:val="88"/>
  </w:num>
  <w:num w:numId="10">
    <w:abstractNumId w:val="97"/>
  </w:num>
  <w:num w:numId="11">
    <w:abstractNumId w:val="98"/>
  </w:num>
  <w:num w:numId="12">
    <w:abstractNumId w:val="82"/>
  </w:num>
  <w:num w:numId="13">
    <w:abstractNumId w:val="87"/>
  </w:num>
  <w:num w:numId="14">
    <w:abstractNumId w:val="85"/>
  </w:num>
  <w:num w:numId="15">
    <w:abstractNumId w:val="96"/>
  </w:num>
  <w:num w:numId="16">
    <w:abstractNumId w:val="86"/>
  </w:num>
  <w:num w:numId="17">
    <w:abstractNumId w:val="100"/>
  </w:num>
  <w:num w:numId="18">
    <w:abstractNumId w:val="84"/>
  </w:num>
  <w:num w:numId="19">
    <w:abstractNumId w:val="89"/>
  </w:num>
  <w:num w:numId="20">
    <w:abstractNumId w:val="92"/>
  </w:num>
  <w:num w:numId="21">
    <w:abstractNumId w:val="77"/>
  </w:num>
  <w:num w:numId="22">
    <w:abstractNumId w:val="75"/>
  </w:num>
  <w:num w:numId="23">
    <w:abstractNumId w:val="79"/>
  </w:num>
  <w:num w:numId="24">
    <w:abstractNumId w:val="99"/>
  </w:num>
  <w:num w:numId="25">
    <w:abstractNumId w:val="76"/>
  </w:num>
  <w:num w:numId="26">
    <w:abstractNumId w:val="80"/>
  </w:num>
  <w:num w:numId="27">
    <w:abstractNumId w:val="73"/>
  </w:num>
  <w:num w:numId="28">
    <w:abstractNumId w:val="9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3A9"/>
    <w:rsid w:val="0000105E"/>
    <w:rsid w:val="000025B6"/>
    <w:rsid w:val="00002A0A"/>
    <w:rsid w:val="000053A9"/>
    <w:rsid w:val="00006CB1"/>
    <w:rsid w:val="00006E33"/>
    <w:rsid w:val="000075D5"/>
    <w:rsid w:val="000076C6"/>
    <w:rsid w:val="00007CAD"/>
    <w:rsid w:val="00012DF4"/>
    <w:rsid w:val="000147F4"/>
    <w:rsid w:val="00014E55"/>
    <w:rsid w:val="000165F5"/>
    <w:rsid w:val="00016C0E"/>
    <w:rsid w:val="00017C1A"/>
    <w:rsid w:val="00017D08"/>
    <w:rsid w:val="00017F56"/>
    <w:rsid w:val="000209B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533EC"/>
    <w:rsid w:val="00053A3D"/>
    <w:rsid w:val="000550AA"/>
    <w:rsid w:val="00055D2E"/>
    <w:rsid w:val="00056E97"/>
    <w:rsid w:val="000606CC"/>
    <w:rsid w:val="0006247C"/>
    <w:rsid w:val="00062F1A"/>
    <w:rsid w:val="00063F36"/>
    <w:rsid w:val="0006466A"/>
    <w:rsid w:val="00064C62"/>
    <w:rsid w:val="00064CA6"/>
    <w:rsid w:val="00066BD5"/>
    <w:rsid w:val="0007037E"/>
    <w:rsid w:val="000726F3"/>
    <w:rsid w:val="000747E9"/>
    <w:rsid w:val="00075B4D"/>
    <w:rsid w:val="00076C57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8B7"/>
    <w:rsid w:val="00093E32"/>
    <w:rsid w:val="0009422B"/>
    <w:rsid w:val="00097D24"/>
    <w:rsid w:val="000A0BF2"/>
    <w:rsid w:val="000A1C39"/>
    <w:rsid w:val="000A372A"/>
    <w:rsid w:val="000A5D7E"/>
    <w:rsid w:val="000A7473"/>
    <w:rsid w:val="000B1AB3"/>
    <w:rsid w:val="000B1DFC"/>
    <w:rsid w:val="000B3349"/>
    <w:rsid w:val="000B5285"/>
    <w:rsid w:val="000B54F9"/>
    <w:rsid w:val="000C0CB0"/>
    <w:rsid w:val="000C1351"/>
    <w:rsid w:val="000C2B30"/>
    <w:rsid w:val="000C362A"/>
    <w:rsid w:val="000C36B5"/>
    <w:rsid w:val="000C7036"/>
    <w:rsid w:val="000D058E"/>
    <w:rsid w:val="000D24A4"/>
    <w:rsid w:val="000D3146"/>
    <w:rsid w:val="000D3294"/>
    <w:rsid w:val="000D5BAF"/>
    <w:rsid w:val="000D6069"/>
    <w:rsid w:val="000E208C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1131"/>
    <w:rsid w:val="000F1A33"/>
    <w:rsid w:val="000F2275"/>
    <w:rsid w:val="000F3B7B"/>
    <w:rsid w:val="000F3FF4"/>
    <w:rsid w:val="000F522D"/>
    <w:rsid w:val="000F59AF"/>
    <w:rsid w:val="001009DD"/>
    <w:rsid w:val="00103671"/>
    <w:rsid w:val="00107075"/>
    <w:rsid w:val="00110CA5"/>
    <w:rsid w:val="00111063"/>
    <w:rsid w:val="001113CA"/>
    <w:rsid w:val="00111FB6"/>
    <w:rsid w:val="0011229C"/>
    <w:rsid w:val="0011260C"/>
    <w:rsid w:val="00114F64"/>
    <w:rsid w:val="001152EE"/>
    <w:rsid w:val="00115564"/>
    <w:rsid w:val="001159FC"/>
    <w:rsid w:val="0011646D"/>
    <w:rsid w:val="00121FF3"/>
    <w:rsid w:val="001226F5"/>
    <w:rsid w:val="00122D6F"/>
    <w:rsid w:val="00124788"/>
    <w:rsid w:val="001248C2"/>
    <w:rsid w:val="001258E8"/>
    <w:rsid w:val="00125E43"/>
    <w:rsid w:val="0012619B"/>
    <w:rsid w:val="0012686C"/>
    <w:rsid w:val="00126D3F"/>
    <w:rsid w:val="0012758A"/>
    <w:rsid w:val="00132354"/>
    <w:rsid w:val="0013330E"/>
    <w:rsid w:val="001339C0"/>
    <w:rsid w:val="00134DF9"/>
    <w:rsid w:val="00135872"/>
    <w:rsid w:val="001361BE"/>
    <w:rsid w:val="001405DA"/>
    <w:rsid w:val="00144A26"/>
    <w:rsid w:val="0014610D"/>
    <w:rsid w:val="00146F29"/>
    <w:rsid w:val="00150A22"/>
    <w:rsid w:val="00151054"/>
    <w:rsid w:val="0015164E"/>
    <w:rsid w:val="001532FA"/>
    <w:rsid w:val="0015457A"/>
    <w:rsid w:val="001546B1"/>
    <w:rsid w:val="00156D05"/>
    <w:rsid w:val="00157FB9"/>
    <w:rsid w:val="001610FB"/>
    <w:rsid w:val="00161AD4"/>
    <w:rsid w:val="00161EE2"/>
    <w:rsid w:val="00161F3E"/>
    <w:rsid w:val="001622AB"/>
    <w:rsid w:val="00162F56"/>
    <w:rsid w:val="0016395B"/>
    <w:rsid w:val="001643BC"/>
    <w:rsid w:val="0016468E"/>
    <w:rsid w:val="0016519B"/>
    <w:rsid w:val="00165268"/>
    <w:rsid w:val="00165CD5"/>
    <w:rsid w:val="00166F9D"/>
    <w:rsid w:val="0017079C"/>
    <w:rsid w:val="0017094C"/>
    <w:rsid w:val="001720CE"/>
    <w:rsid w:val="00173B40"/>
    <w:rsid w:val="00174DCC"/>
    <w:rsid w:val="00175066"/>
    <w:rsid w:val="0017628B"/>
    <w:rsid w:val="00177499"/>
    <w:rsid w:val="001805B6"/>
    <w:rsid w:val="00182E54"/>
    <w:rsid w:val="00184C96"/>
    <w:rsid w:val="001901DA"/>
    <w:rsid w:val="00190D39"/>
    <w:rsid w:val="00191307"/>
    <w:rsid w:val="00192771"/>
    <w:rsid w:val="00192F98"/>
    <w:rsid w:val="0019533E"/>
    <w:rsid w:val="00195990"/>
    <w:rsid w:val="00197840"/>
    <w:rsid w:val="001A41ED"/>
    <w:rsid w:val="001A422A"/>
    <w:rsid w:val="001A4340"/>
    <w:rsid w:val="001A575E"/>
    <w:rsid w:val="001A7853"/>
    <w:rsid w:val="001B10EE"/>
    <w:rsid w:val="001B1C33"/>
    <w:rsid w:val="001B503C"/>
    <w:rsid w:val="001B5F29"/>
    <w:rsid w:val="001B6533"/>
    <w:rsid w:val="001B6AB8"/>
    <w:rsid w:val="001B72A9"/>
    <w:rsid w:val="001B7466"/>
    <w:rsid w:val="001C0399"/>
    <w:rsid w:val="001C04D4"/>
    <w:rsid w:val="001C070E"/>
    <w:rsid w:val="001C0C0F"/>
    <w:rsid w:val="001C0DAE"/>
    <w:rsid w:val="001C1527"/>
    <w:rsid w:val="001C25D0"/>
    <w:rsid w:val="001C39EC"/>
    <w:rsid w:val="001C49B2"/>
    <w:rsid w:val="001C5C65"/>
    <w:rsid w:val="001C613F"/>
    <w:rsid w:val="001C7C44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9DE"/>
    <w:rsid w:val="001F0F79"/>
    <w:rsid w:val="001F345E"/>
    <w:rsid w:val="001F4AD8"/>
    <w:rsid w:val="001F6F34"/>
    <w:rsid w:val="00200122"/>
    <w:rsid w:val="0020152B"/>
    <w:rsid w:val="00201FF1"/>
    <w:rsid w:val="0020381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2AE3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03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322"/>
    <w:rsid w:val="002521FE"/>
    <w:rsid w:val="00252899"/>
    <w:rsid w:val="00252CE6"/>
    <w:rsid w:val="0025424D"/>
    <w:rsid w:val="00255D4C"/>
    <w:rsid w:val="00255FA4"/>
    <w:rsid w:val="00257D69"/>
    <w:rsid w:val="0026058D"/>
    <w:rsid w:val="002617AF"/>
    <w:rsid w:val="00262FF2"/>
    <w:rsid w:val="00263AA7"/>
    <w:rsid w:val="00266B75"/>
    <w:rsid w:val="00270589"/>
    <w:rsid w:val="00272A9E"/>
    <w:rsid w:val="00273A52"/>
    <w:rsid w:val="0027589D"/>
    <w:rsid w:val="00280308"/>
    <w:rsid w:val="00284A43"/>
    <w:rsid w:val="00287080"/>
    <w:rsid w:val="00287985"/>
    <w:rsid w:val="00287E10"/>
    <w:rsid w:val="00292835"/>
    <w:rsid w:val="00292AB1"/>
    <w:rsid w:val="00292D2F"/>
    <w:rsid w:val="00294768"/>
    <w:rsid w:val="00297EB2"/>
    <w:rsid w:val="002A0DD3"/>
    <w:rsid w:val="002A1922"/>
    <w:rsid w:val="002A1EDA"/>
    <w:rsid w:val="002A24BB"/>
    <w:rsid w:val="002A3BFF"/>
    <w:rsid w:val="002A48A1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471"/>
    <w:rsid w:val="002D35B6"/>
    <w:rsid w:val="002D4D3E"/>
    <w:rsid w:val="002D6836"/>
    <w:rsid w:val="002D7FEE"/>
    <w:rsid w:val="002E042A"/>
    <w:rsid w:val="002E24C0"/>
    <w:rsid w:val="002E4747"/>
    <w:rsid w:val="002E5222"/>
    <w:rsid w:val="002E5339"/>
    <w:rsid w:val="002E6B65"/>
    <w:rsid w:val="002E7D34"/>
    <w:rsid w:val="002F0257"/>
    <w:rsid w:val="002F11FE"/>
    <w:rsid w:val="002F2B93"/>
    <w:rsid w:val="002F327E"/>
    <w:rsid w:val="002F47E8"/>
    <w:rsid w:val="002F4DE3"/>
    <w:rsid w:val="002F7438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3557"/>
    <w:rsid w:val="0032678C"/>
    <w:rsid w:val="00326D7A"/>
    <w:rsid w:val="003276AE"/>
    <w:rsid w:val="00330312"/>
    <w:rsid w:val="0033329A"/>
    <w:rsid w:val="00334FBF"/>
    <w:rsid w:val="003350C4"/>
    <w:rsid w:val="00343E31"/>
    <w:rsid w:val="00345AEE"/>
    <w:rsid w:val="00346AF3"/>
    <w:rsid w:val="00351B34"/>
    <w:rsid w:val="0035217C"/>
    <w:rsid w:val="00352AA4"/>
    <w:rsid w:val="00353F5A"/>
    <w:rsid w:val="00355E23"/>
    <w:rsid w:val="00356921"/>
    <w:rsid w:val="00357E15"/>
    <w:rsid w:val="00360D04"/>
    <w:rsid w:val="00361541"/>
    <w:rsid w:val="00365390"/>
    <w:rsid w:val="003708E8"/>
    <w:rsid w:val="00371239"/>
    <w:rsid w:val="00372589"/>
    <w:rsid w:val="00372BBF"/>
    <w:rsid w:val="0037388B"/>
    <w:rsid w:val="003752C4"/>
    <w:rsid w:val="0037579A"/>
    <w:rsid w:val="003764B6"/>
    <w:rsid w:val="00383BBF"/>
    <w:rsid w:val="00386BB3"/>
    <w:rsid w:val="00387FC7"/>
    <w:rsid w:val="00391B3C"/>
    <w:rsid w:val="003928DD"/>
    <w:rsid w:val="00393082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A3749"/>
    <w:rsid w:val="003A45DA"/>
    <w:rsid w:val="003B0167"/>
    <w:rsid w:val="003B4863"/>
    <w:rsid w:val="003B53F1"/>
    <w:rsid w:val="003B6053"/>
    <w:rsid w:val="003C08D8"/>
    <w:rsid w:val="003C173C"/>
    <w:rsid w:val="003C26B2"/>
    <w:rsid w:val="003C4C1C"/>
    <w:rsid w:val="003C538A"/>
    <w:rsid w:val="003C5CC8"/>
    <w:rsid w:val="003C6E62"/>
    <w:rsid w:val="003D05AD"/>
    <w:rsid w:val="003D06C6"/>
    <w:rsid w:val="003D2580"/>
    <w:rsid w:val="003D34B4"/>
    <w:rsid w:val="003D5AE8"/>
    <w:rsid w:val="003D6705"/>
    <w:rsid w:val="003D75AD"/>
    <w:rsid w:val="003D7F7E"/>
    <w:rsid w:val="003E0F1C"/>
    <w:rsid w:val="003E4E58"/>
    <w:rsid w:val="003E52D8"/>
    <w:rsid w:val="003E5D09"/>
    <w:rsid w:val="003E690C"/>
    <w:rsid w:val="003F0B7C"/>
    <w:rsid w:val="003F1312"/>
    <w:rsid w:val="003F1CE7"/>
    <w:rsid w:val="003F2044"/>
    <w:rsid w:val="003F32A2"/>
    <w:rsid w:val="003F3BF0"/>
    <w:rsid w:val="003F3D2F"/>
    <w:rsid w:val="003F442F"/>
    <w:rsid w:val="003F497C"/>
    <w:rsid w:val="003F5116"/>
    <w:rsid w:val="004014FF"/>
    <w:rsid w:val="00402387"/>
    <w:rsid w:val="004051F8"/>
    <w:rsid w:val="004055E8"/>
    <w:rsid w:val="00405714"/>
    <w:rsid w:val="00405FEB"/>
    <w:rsid w:val="00406139"/>
    <w:rsid w:val="004129C2"/>
    <w:rsid w:val="00414F38"/>
    <w:rsid w:val="0041577F"/>
    <w:rsid w:val="00415E75"/>
    <w:rsid w:val="00415EE2"/>
    <w:rsid w:val="004208BB"/>
    <w:rsid w:val="0042175A"/>
    <w:rsid w:val="00424BC0"/>
    <w:rsid w:val="00426C15"/>
    <w:rsid w:val="00427BD7"/>
    <w:rsid w:val="00434F16"/>
    <w:rsid w:val="004354F0"/>
    <w:rsid w:val="00435688"/>
    <w:rsid w:val="00442D08"/>
    <w:rsid w:val="00442F0A"/>
    <w:rsid w:val="00444C18"/>
    <w:rsid w:val="004450E0"/>
    <w:rsid w:val="00445923"/>
    <w:rsid w:val="00447057"/>
    <w:rsid w:val="00447B76"/>
    <w:rsid w:val="00447EF9"/>
    <w:rsid w:val="00452A4B"/>
    <w:rsid w:val="00453C91"/>
    <w:rsid w:val="00455805"/>
    <w:rsid w:val="0046035E"/>
    <w:rsid w:val="004611C0"/>
    <w:rsid w:val="004617A2"/>
    <w:rsid w:val="0046279A"/>
    <w:rsid w:val="00462BFE"/>
    <w:rsid w:val="004630A0"/>
    <w:rsid w:val="004647FD"/>
    <w:rsid w:val="00464D7B"/>
    <w:rsid w:val="00464E9D"/>
    <w:rsid w:val="00467F9E"/>
    <w:rsid w:val="00470603"/>
    <w:rsid w:val="00472113"/>
    <w:rsid w:val="00472C7A"/>
    <w:rsid w:val="00473753"/>
    <w:rsid w:val="004751C3"/>
    <w:rsid w:val="00477CE5"/>
    <w:rsid w:val="0048025C"/>
    <w:rsid w:val="0048159B"/>
    <w:rsid w:val="00481BE5"/>
    <w:rsid w:val="00482A93"/>
    <w:rsid w:val="004832AD"/>
    <w:rsid w:val="00483B0E"/>
    <w:rsid w:val="004846C8"/>
    <w:rsid w:val="00485B90"/>
    <w:rsid w:val="00491BDF"/>
    <w:rsid w:val="004925DB"/>
    <w:rsid w:val="00492CCF"/>
    <w:rsid w:val="0049338A"/>
    <w:rsid w:val="00493D5F"/>
    <w:rsid w:val="0049454F"/>
    <w:rsid w:val="00496965"/>
    <w:rsid w:val="004A1656"/>
    <w:rsid w:val="004A3291"/>
    <w:rsid w:val="004A3380"/>
    <w:rsid w:val="004A39A4"/>
    <w:rsid w:val="004A4648"/>
    <w:rsid w:val="004B1BA6"/>
    <w:rsid w:val="004B22E7"/>
    <w:rsid w:val="004B4510"/>
    <w:rsid w:val="004B652C"/>
    <w:rsid w:val="004C1DD8"/>
    <w:rsid w:val="004C2887"/>
    <w:rsid w:val="004C2FAD"/>
    <w:rsid w:val="004C3666"/>
    <w:rsid w:val="004C3C1D"/>
    <w:rsid w:val="004C4298"/>
    <w:rsid w:val="004C7220"/>
    <w:rsid w:val="004D1ED8"/>
    <w:rsid w:val="004D626D"/>
    <w:rsid w:val="004D66EB"/>
    <w:rsid w:val="004D726A"/>
    <w:rsid w:val="004E275F"/>
    <w:rsid w:val="004E286E"/>
    <w:rsid w:val="004E28E0"/>
    <w:rsid w:val="004E738A"/>
    <w:rsid w:val="004F1AC7"/>
    <w:rsid w:val="004F45F9"/>
    <w:rsid w:val="004F57F1"/>
    <w:rsid w:val="004F6F1D"/>
    <w:rsid w:val="00500E32"/>
    <w:rsid w:val="00501863"/>
    <w:rsid w:val="00501AE3"/>
    <w:rsid w:val="00504076"/>
    <w:rsid w:val="00505352"/>
    <w:rsid w:val="00506151"/>
    <w:rsid w:val="005063B1"/>
    <w:rsid w:val="00507016"/>
    <w:rsid w:val="00507F5C"/>
    <w:rsid w:val="00511BF9"/>
    <w:rsid w:val="005123E2"/>
    <w:rsid w:val="00512B48"/>
    <w:rsid w:val="00513A54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255D"/>
    <w:rsid w:val="00522D20"/>
    <w:rsid w:val="00523123"/>
    <w:rsid w:val="00526717"/>
    <w:rsid w:val="00526C3E"/>
    <w:rsid w:val="00531133"/>
    <w:rsid w:val="00532A9F"/>
    <w:rsid w:val="00535771"/>
    <w:rsid w:val="005363B7"/>
    <w:rsid w:val="0054181E"/>
    <w:rsid w:val="00542DD9"/>
    <w:rsid w:val="0054305C"/>
    <w:rsid w:val="005431C1"/>
    <w:rsid w:val="00544EDA"/>
    <w:rsid w:val="00545131"/>
    <w:rsid w:val="005451E0"/>
    <w:rsid w:val="005468AE"/>
    <w:rsid w:val="00547F0A"/>
    <w:rsid w:val="00552162"/>
    <w:rsid w:val="00553434"/>
    <w:rsid w:val="00554008"/>
    <w:rsid w:val="00555169"/>
    <w:rsid w:val="005552E6"/>
    <w:rsid w:val="005559CF"/>
    <w:rsid w:val="00555DDB"/>
    <w:rsid w:val="005567BA"/>
    <w:rsid w:val="00557217"/>
    <w:rsid w:val="005601BA"/>
    <w:rsid w:val="005604A8"/>
    <w:rsid w:val="00560E94"/>
    <w:rsid w:val="00561D4E"/>
    <w:rsid w:val="00562D2E"/>
    <w:rsid w:val="00562DDD"/>
    <w:rsid w:val="00563252"/>
    <w:rsid w:val="00564029"/>
    <w:rsid w:val="0056459E"/>
    <w:rsid w:val="005649F5"/>
    <w:rsid w:val="005679BF"/>
    <w:rsid w:val="00570D48"/>
    <w:rsid w:val="00570F71"/>
    <w:rsid w:val="00571B0B"/>
    <w:rsid w:val="00573760"/>
    <w:rsid w:val="0057779D"/>
    <w:rsid w:val="00577CC0"/>
    <w:rsid w:val="00577FAD"/>
    <w:rsid w:val="00582DB6"/>
    <w:rsid w:val="00582EA5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964FC"/>
    <w:rsid w:val="005971D3"/>
    <w:rsid w:val="005A0B9D"/>
    <w:rsid w:val="005A0CDB"/>
    <w:rsid w:val="005A20D1"/>
    <w:rsid w:val="005A2DA3"/>
    <w:rsid w:val="005A37BE"/>
    <w:rsid w:val="005A3D31"/>
    <w:rsid w:val="005A43D8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233C"/>
    <w:rsid w:val="005C3A51"/>
    <w:rsid w:val="005C48B0"/>
    <w:rsid w:val="005D1DED"/>
    <w:rsid w:val="005D23CB"/>
    <w:rsid w:val="005D2C9E"/>
    <w:rsid w:val="005D36A9"/>
    <w:rsid w:val="005D7F2A"/>
    <w:rsid w:val="005E0503"/>
    <w:rsid w:val="005E0658"/>
    <w:rsid w:val="005E10D7"/>
    <w:rsid w:val="005E1673"/>
    <w:rsid w:val="005E2EFA"/>
    <w:rsid w:val="005E3177"/>
    <w:rsid w:val="005E35B7"/>
    <w:rsid w:val="005E3B74"/>
    <w:rsid w:val="005E4082"/>
    <w:rsid w:val="005E42EB"/>
    <w:rsid w:val="005E4B9A"/>
    <w:rsid w:val="005E572D"/>
    <w:rsid w:val="005E64BD"/>
    <w:rsid w:val="005E76AC"/>
    <w:rsid w:val="005F0084"/>
    <w:rsid w:val="005F0825"/>
    <w:rsid w:val="005F0B8D"/>
    <w:rsid w:val="005F1E44"/>
    <w:rsid w:val="005F2B2A"/>
    <w:rsid w:val="005F316C"/>
    <w:rsid w:val="005F3434"/>
    <w:rsid w:val="005F35CF"/>
    <w:rsid w:val="005F4238"/>
    <w:rsid w:val="005F4591"/>
    <w:rsid w:val="005F51F9"/>
    <w:rsid w:val="005F6312"/>
    <w:rsid w:val="005F67D2"/>
    <w:rsid w:val="005F7A90"/>
    <w:rsid w:val="00600D7C"/>
    <w:rsid w:val="00600DAE"/>
    <w:rsid w:val="00600E28"/>
    <w:rsid w:val="00601B6A"/>
    <w:rsid w:val="0060430B"/>
    <w:rsid w:val="00604F1D"/>
    <w:rsid w:val="006058B0"/>
    <w:rsid w:val="006059EF"/>
    <w:rsid w:val="00606033"/>
    <w:rsid w:val="00610EC0"/>
    <w:rsid w:val="00612E71"/>
    <w:rsid w:val="0061339D"/>
    <w:rsid w:val="00616345"/>
    <w:rsid w:val="00620289"/>
    <w:rsid w:val="0062192E"/>
    <w:rsid w:val="00622547"/>
    <w:rsid w:val="006228B5"/>
    <w:rsid w:val="00625330"/>
    <w:rsid w:val="006262F6"/>
    <w:rsid w:val="006365A2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660"/>
    <w:rsid w:val="00646AF7"/>
    <w:rsid w:val="006474D6"/>
    <w:rsid w:val="0064772E"/>
    <w:rsid w:val="00650887"/>
    <w:rsid w:val="0065104F"/>
    <w:rsid w:val="0065164D"/>
    <w:rsid w:val="00651859"/>
    <w:rsid w:val="0065205B"/>
    <w:rsid w:val="0065597C"/>
    <w:rsid w:val="00656235"/>
    <w:rsid w:val="00656AFC"/>
    <w:rsid w:val="0065702A"/>
    <w:rsid w:val="006570F6"/>
    <w:rsid w:val="006577C9"/>
    <w:rsid w:val="00657DA4"/>
    <w:rsid w:val="00660C20"/>
    <w:rsid w:val="00662242"/>
    <w:rsid w:val="006622FD"/>
    <w:rsid w:val="00662CA7"/>
    <w:rsid w:val="00670737"/>
    <w:rsid w:val="00671811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0"/>
    <w:rsid w:val="00684543"/>
    <w:rsid w:val="00686137"/>
    <w:rsid w:val="006868B0"/>
    <w:rsid w:val="00686B95"/>
    <w:rsid w:val="00690642"/>
    <w:rsid w:val="00690973"/>
    <w:rsid w:val="00691387"/>
    <w:rsid w:val="00692B8F"/>
    <w:rsid w:val="006938F4"/>
    <w:rsid w:val="006951D7"/>
    <w:rsid w:val="006A06D3"/>
    <w:rsid w:val="006A0C52"/>
    <w:rsid w:val="006A4416"/>
    <w:rsid w:val="006A7ECE"/>
    <w:rsid w:val="006B33BC"/>
    <w:rsid w:val="006B487C"/>
    <w:rsid w:val="006B58F6"/>
    <w:rsid w:val="006B5AF7"/>
    <w:rsid w:val="006B71F7"/>
    <w:rsid w:val="006B7E7D"/>
    <w:rsid w:val="006C07C2"/>
    <w:rsid w:val="006C0F36"/>
    <w:rsid w:val="006C1F46"/>
    <w:rsid w:val="006C3399"/>
    <w:rsid w:val="006C475B"/>
    <w:rsid w:val="006C6740"/>
    <w:rsid w:val="006C6EFE"/>
    <w:rsid w:val="006D0990"/>
    <w:rsid w:val="006D4798"/>
    <w:rsid w:val="006D5162"/>
    <w:rsid w:val="006D52BB"/>
    <w:rsid w:val="006D63BE"/>
    <w:rsid w:val="006D6BB0"/>
    <w:rsid w:val="006E3216"/>
    <w:rsid w:val="006E36F5"/>
    <w:rsid w:val="006E433D"/>
    <w:rsid w:val="006E4377"/>
    <w:rsid w:val="006E4AF8"/>
    <w:rsid w:val="006E530D"/>
    <w:rsid w:val="006E56D5"/>
    <w:rsid w:val="006E5989"/>
    <w:rsid w:val="006E718F"/>
    <w:rsid w:val="006F00F4"/>
    <w:rsid w:val="006F08AD"/>
    <w:rsid w:val="006F26D9"/>
    <w:rsid w:val="006F3AF8"/>
    <w:rsid w:val="006F420B"/>
    <w:rsid w:val="006F656E"/>
    <w:rsid w:val="00700630"/>
    <w:rsid w:val="00701DEB"/>
    <w:rsid w:val="0070292D"/>
    <w:rsid w:val="007030E1"/>
    <w:rsid w:val="00704625"/>
    <w:rsid w:val="00705117"/>
    <w:rsid w:val="00705D0B"/>
    <w:rsid w:val="00705D12"/>
    <w:rsid w:val="00710C57"/>
    <w:rsid w:val="00715504"/>
    <w:rsid w:val="0071617A"/>
    <w:rsid w:val="00716857"/>
    <w:rsid w:val="007168FF"/>
    <w:rsid w:val="00717075"/>
    <w:rsid w:val="0072228A"/>
    <w:rsid w:val="0072393D"/>
    <w:rsid w:val="00723A44"/>
    <w:rsid w:val="007263AA"/>
    <w:rsid w:val="007265E0"/>
    <w:rsid w:val="0073022F"/>
    <w:rsid w:val="00730861"/>
    <w:rsid w:val="00730E5A"/>
    <w:rsid w:val="00732774"/>
    <w:rsid w:val="00734006"/>
    <w:rsid w:val="00734780"/>
    <w:rsid w:val="0073550A"/>
    <w:rsid w:val="00737137"/>
    <w:rsid w:val="007406B0"/>
    <w:rsid w:val="00741D68"/>
    <w:rsid w:val="007420C6"/>
    <w:rsid w:val="00742850"/>
    <w:rsid w:val="00744986"/>
    <w:rsid w:val="00746DF0"/>
    <w:rsid w:val="0075084F"/>
    <w:rsid w:val="00754EF5"/>
    <w:rsid w:val="00756EB6"/>
    <w:rsid w:val="007578FF"/>
    <w:rsid w:val="00760018"/>
    <w:rsid w:val="007610DE"/>
    <w:rsid w:val="00761588"/>
    <w:rsid w:val="00762F88"/>
    <w:rsid w:val="007651E5"/>
    <w:rsid w:val="00771EFE"/>
    <w:rsid w:val="00772C40"/>
    <w:rsid w:val="00773F00"/>
    <w:rsid w:val="00774460"/>
    <w:rsid w:val="00774E54"/>
    <w:rsid w:val="00775154"/>
    <w:rsid w:val="0077659E"/>
    <w:rsid w:val="00776CF7"/>
    <w:rsid w:val="007774FA"/>
    <w:rsid w:val="00780241"/>
    <w:rsid w:val="007803DF"/>
    <w:rsid w:val="007809FE"/>
    <w:rsid w:val="00781D06"/>
    <w:rsid w:val="00783110"/>
    <w:rsid w:val="00783F0A"/>
    <w:rsid w:val="00784731"/>
    <w:rsid w:val="00784C3E"/>
    <w:rsid w:val="00785119"/>
    <w:rsid w:val="0078575C"/>
    <w:rsid w:val="00785960"/>
    <w:rsid w:val="00785A2D"/>
    <w:rsid w:val="007913B1"/>
    <w:rsid w:val="007918EC"/>
    <w:rsid w:val="0079209B"/>
    <w:rsid w:val="00795802"/>
    <w:rsid w:val="00796733"/>
    <w:rsid w:val="007967BC"/>
    <w:rsid w:val="007972AF"/>
    <w:rsid w:val="00797AAD"/>
    <w:rsid w:val="007A025D"/>
    <w:rsid w:val="007A50E5"/>
    <w:rsid w:val="007A590E"/>
    <w:rsid w:val="007A6490"/>
    <w:rsid w:val="007A651F"/>
    <w:rsid w:val="007A6C7C"/>
    <w:rsid w:val="007B1772"/>
    <w:rsid w:val="007B2461"/>
    <w:rsid w:val="007B2E72"/>
    <w:rsid w:val="007B3F63"/>
    <w:rsid w:val="007B5550"/>
    <w:rsid w:val="007C00A7"/>
    <w:rsid w:val="007C16E6"/>
    <w:rsid w:val="007C222E"/>
    <w:rsid w:val="007C4B85"/>
    <w:rsid w:val="007C4B99"/>
    <w:rsid w:val="007C711A"/>
    <w:rsid w:val="007C7A44"/>
    <w:rsid w:val="007D38F6"/>
    <w:rsid w:val="007D4830"/>
    <w:rsid w:val="007D48A9"/>
    <w:rsid w:val="007D4F92"/>
    <w:rsid w:val="007D52D8"/>
    <w:rsid w:val="007D6C37"/>
    <w:rsid w:val="007D777D"/>
    <w:rsid w:val="007E3B45"/>
    <w:rsid w:val="007E437B"/>
    <w:rsid w:val="007E5E52"/>
    <w:rsid w:val="007E6506"/>
    <w:rsid w:val="007E718E"/>
    <w:rsid w:val="007F1F1E"/>
    <w:rsid w:val="007F283F"/>
    <w:rsid w:val="007F4B34"/>
    <w:rsid w:val="007F64A0"/>
    <w:rsid w:val="007F7FB4"/>
    <w:rsid w:val="008018A1"/>
    <w:rsid w:val="00801D11"/>
    <w:rsid w:val="0080205F"/>
    <w:rsid w:val="00802A1A"/>
    <w:rsid w:val="008043D7"/>
    <w:rsid w:val="00804CDD"/>
    <w:rsid w:val="008064CA"/>
    <w:rsid w:val="00811F08"/>
    <w:rsid w:val="0081354D"/>
    <w:rsid w:val="00813596"/>
    <w:rsid w:val="00813DF0"/>
    <w:rsid w:val="00813FBC"/>
    <w:rsid w:val="0081404B"/>
    <w:rsid w:val="00814103"/>
    <w:rsid w:val="00814221"/>
    <w:rsid w:val="0081498D"/>
    <w:rsid w:val="00814DC7"/>
    <w:rsid w:val="00815753"/>
    <w:rsid w:val="00815D67"/>
    <w:rsid w:val="00816F66"/>
    <w:rsid w:val="00820168"/>
    <w:rsid w:val="00820BDC"/>
    <w:rsid w:val="00821842"/>
    <w:rsid w:val="00832CF7"/>
    <w:rsid w:val="00833677"/>
    <w:rsid w:val="00834F88"/>
    <w:rsid w:val="0083613E"/>
    <w:rsid w:val="008363B6"/>
    <w:rsid w:val="008416E1"/>
    <w:rsid w:val="00841853"/>
    <w:rsid w:val="00843C25"/>
    <w:rsid w:val="00843F5E"/>
    <w:rsid w:val="008456A5"/>
    <w:rsid w:val="008501B0"/>
    <w:rsid w:val="0085179C"/>
    <w:rsid w:val="00853D52"/>
    <w:rsid w:val="00853E1B"/>
    <w:rsid w:val="0085419A"/>
    <w:rsid w:val="00854624"/>
    <w:rsid w:val="008549A3"/>
    <w:rsid w:val="00854C71"/>
    <w:rsid w:val="00854D8F"/>
    <w:rsid w:val="0085500D"/>
    <w:rsid w:val="00855DC5"/>
    <w:rsid w:val="0086097F"/>
    <w:rsid w:val="00860DA3"/>
    <w:rsid w:val="00863424"/>
    <w:rsid w:val="00864B3E"/>
    <w:rsid w:val="00867522"/>
    <w:rsid w:val="00872982"/>
    <w:rsid w:val="00872EED"/>
    <w:rsid w:val="00873F67"/>
    <w:rsid w:val="00874104"/>
    <w:rsid w:val="008752C0"/>
    <w:rsid w:val="0087531B"/>
    <w:rsid w:val="008757D2"/>
    <w:rsid w:val="00875910"/>
    <w:rsid w:val="00877707"/>
    <w:rsid w:val="0087773B"/>
    <w:rsid w:val="008815BB"/>
    <w:rsid w:val="00882A2B"/>
    <w:rsid w:val="00882C6A"/>
    <w:rsid w:val="008864A6"/>
    <w:rsid w:val="00886667"/>
    <w:rsid w:val="00887BF3"/>
    <w:rsid w:val="0089068C"/>
    <w:rsid w:val="008914D7"/>
    <w:rsid w:val="008964D7"/>
    <w:rsid w:val="0089679C"/>
    <w:rsid w:val="008973D7"/>
    <w:rsid w:val="008A0445"/>
    <w:rsid w:val="008A08CB"/>
    <w:rsid w:val="008A0DA7"/>
    <w:rsid w:val="008A3E38"/>
    <w:rsid w:val="008A49B7"/>
    <w:rsid w:val="008A596C"/>
    <w:rsid w:val="008A7206"/>
    <w:rsid w:val="008A75F6"/>
    <w:rsid w:val="008A7CD1"/>
    <w:rsid w:val="008B0471"/>
    <w:rsid w:val="008B0A44"/>
    <w:rsid w:val="008B19A5"/>
    <w:rsid w:val="008B43F8"/>
    <w:rsid w:val="008B5096"/>
    <w:rsid w:val="008B6377"/>
    <w:rsid w:val="008B6852"/>
    <w:rsid w:val="008C2577"/>
    <w:rsid w:val="008C5BCF"/>
    <w:rsid w:val="008C7021"/>
    <w:rsid w:val="008D1290"/>
    <w:rsid w:val="008D2715"/>
    <w:rsid w:val="008D4976"/>
    <w:rsid w:val="008D72CE"/>
    <w:rsid w:val="008E1745"/>
    <w:rsid w:val="008E19C3"/>
    <w:rsid w:val="008E53A5"/>
    <w:rsid w:val="008F11E9"/>
    <w:rsid w:val="008F14A3"/>
    <w:rsid w:val="008F14E9"/>
    <w:rsid w:val="008F35EF"/>
    <w:rsid w:val="008F4793"/>
    <w:rsid w:val="008F4B7E"/>
    <w:rsid w:val="008F5D11"/>
    <w:rsid w:val="008F76C9"/>
    <w:rsid w:val="00900013"/>
    <w:rsid w:val="00901C7F"/>
    <w:rsid w:val="00903298"/>
    <w:rsid w:val="0090353C"/>
    <w:rsid w:val="0090481E"/>
    <w:rsid w:val="00904C54"/>
    <w:rsid w:val="0090554A"/>
    <w:rsid w:val="00907106"/>
    <w:rsid w:val="0090719D"/>
    <w:rsid w:val="00907CDF"/>
    <w:rsid w:val="009113C2"/>
    <w:rsid w:val="00911665"/>
    <w:rsid w:val="009148FA"/>
    <w:rsid w:val="00914F87"/>
    <w:rsid w:val="00921F5F"/>
    <w:rsid w:val="00922B0A"/>
    <w:rsid w:val="00924F78"/>
    <w:rsid w:val="00926460"/>
    <w:rsid w:val="00930441"/>
    <w:rsid w:val="00931CE2"/>
    <w:rsid w:val="00932167"/>
    <w:rsid w:val="0093646B"/>
    <w:rsid w:val="00936E36"/>
    <w:rsid w:val="00940CE1"/>
    <w:rsid w:val="00941D70"/>
    <w:rsid w:val="00945782"/>
    <w:rsid w:val="009475A5"/>
    <w:rsid w:val="0095026C"/>
    <w:rsid w:val="00953D36"/>
    <w:rsid w:val="00954716"/>
    <w:rsid w:val="009563F6"/>
    <w:rsid w:val="00957135"/>
    <w:rsid w:val="009571CB"/>
    <w:rsid w:val="00960395"/>
    <w:rsid w:val="00961743"/>
    <w:rsid w:val="00961FB8"/>
    <w:rsid w:val="00962F92"/>
    <w:rsid w:val="0096355D"/>
    <w:rsid w:val="00963FDE"/>
    <w:rsid w:val="00964AB3"/>
    <w:rsid w:val="009652D4"/>
    <w:rsid w:val="00965562"/>
    <w:rsid w:val="009672F8"/>
    <w:rsid w:val="00970787"/>
    <w:rsid w:val="00971019"/>
    <w:rsid w:val="00972D7F"/>
    <w:rsid w:val="0097390D"/>
    <w:rsid w:val="0097416E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4FB8"/>
    <w:rsid w:val="009859A5"/>
    <w:rsid w:val="009865E2"/>
    <w:rsid w:val="009866B8"/>
    <w:rsid w:val="00987F4B"/>
    <w:rsid w:val="00987F8D"/>
    <w:rsid w:val="009911DB"/>
    <w:rsid w:val="00993210"/>
    <w:rsid w:val="00993A69"/>
    <w:rsid w:val="0099466D"/>
    <w:rsid w:val="00994B79"/>
    <w:rsid w:val="00994C4A"/>
    <w:rsid w:val="00995C43"/>
    <w:rsid w:val="00995F0C"/>
    <w:rsid w:val="009961BA"/>
    <w:rsid w:val="009968B9"/>
    <w:rsid w:val="009A0809"/>
    <w:rsid w:val="009A090B"/>
    <w:rsid w:val="009A095F"/>
    <w:rsid w:val="009A1D7F"/>
    <w:rsid w:val="009A1F61"/>
    <w:rsid w:val="009A3855"/>
    <w:rsid w:val="009A3B15"/>
    <w:rsid w:val="009A54F5"/>
    <w:rsid w:val="009B001B"/>
    <w:rsid w:val="009B15AB"/>
    <w:rsid w:val="009B1703"/>
    <w:rsid w:val="009B252E"/>
    <w:rsid w:val="009B5841"/>
    <w:rsid w:val="009B7B98"/>
    <w:rsid w:val="009C1C0A"/>
    <w:rsid w:val="009C2266"/>
    <w:rsid w:val="009C249C"/>
    <w:rsid w:val="009C2956"/>
    <w:rsid w:val="009C3480"/>
    <w:rsid w:val="009C65FB"/>
    <w:rsid w:val="009C6A92"/>
    <w:rsid w:val="009D3418"/>
    <w:rsid w:val="009D490C"/>
    <w:rsid w:val="009D4D43"/>
    <w:rsid w:val="009D5364"/>
    <w:rsid w:val="009D5970"/>
    <w:rsid w:val="009D6713"/>
    <w:rsid w:val="009D7F63"/>
    <w:rsid w:val="009E1F10"/>
    <w:rsid w:val="009E2DFB"/>
    <w:rsid w:val="009E3D02"/>
    <w:rsid w:val="009E71F7"/>
    <w:rsid w:val="009E74E1"/>
    <w:rsid w:val="009F12BF"/>
    <w:rsid w:val="009F31F7"/>
    <w:rsid w:val="009F3243"/>
    <w:rsid w:val="009F4E20"/>
    <w:rsid w:val="00A01468"/>
    <w:rsid w:val="00A0146C"/>
    <w:rsid w:val="00A035A3"/>
    <w:rsid w:val="00A0480A"/>
    <w:rsid w:val="00A051DB"/>
    <w:rsid w:val="00A05AEB"/>
    <w:rsid w:val="00A05F59"/>
    <w:rsid w:val="00A07933"/>
    <w:rsid w:val="00A14A9F"/>
    <w:rsid w:val="00A174FC"/>
    <w:rsid w:val="00A17F91"/>
    <w:rsid w:val="00A20987"/>
    <w:rsid w:val="00A21C96"/>
    <w:rsid w:val="00A23C57"/>
    <w:rsid w:val="00A25452"/>
    <w:rsid w:val="00A270DF"/>
    <w:rsid w:val="00A278EE"/>
    <w:rsid w:val="00A32EAF"/>
    <w:rsid w:val="00A33021"/>
    <w:rsid w:val="00A3349B"/>
    <w:rsid w:val="00A33C95"/>
    <w:rsid w:val="00A34E0A"/>
    <w:rsid w:val="00A350C7"/>
    <w:rsid w:val="00A361CB"/>
    <w:rsid w:val="00A37F9D"/>
    <w:rsid w:val="00A42419"/>
    <w:rsid w:val="00A43653"/>
    <w:rsid w:val="00A47296"/>
    <w:rsid w:val="00A47E16"/>
    <w:rsid w:val="00A47E7B"/>
    <w:rsid w:val="00A522BC"/>
    <w:rsid w:val="00A5512B"/>
    <w:rsid w:val="00A55504"/>
    <w:rsid w:val="00A56F5D"/>
    <w:rsid w:val="00A62780"/>
    <w:rsid w:val="00A6416F"/>
    <w:rsid w:val="00A6669E"/>
    <w:rsid w:val="00A66EE6"/>
    <w:rsid w:val="00A6760C"/>
    <w:rsid w:val="00A73A7C"/>
    <w:rsid w:val="00A73F7B"/>
    <w:rsid w:val="00A76970"/>
    <w:rsid w:val="00A76E8A"/>
    <w:rsid w:val="00A77021"/>
    <w:rsid w:val="00A77720"/>
    <w:rsid w:val="00A77D82"/>
    <w:rsid w:val="00A80082"/>
    <w:rsid w:val="00A80148"/>
    <w:rsid w:val="00A81CC2"/>
    <w:rsid w:val="00A83F13"/>
    <w:rsid w:val="00A8449E"/>
    <w:rsid w:val="00A84D80"/>
    <w:rsid w:val="00A85C7D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23FC"/>
    <w:rsid w:val="00AA4768"/>
    <w:rsid w:val="00AA5661"/>
    <w:rsid w:val="00AA6F76"/>
    <w:rsid w:val="00AA7AD2"/>
    <w:rsid w:val="00AB2F33"/>
    <w:rsid w:val="00AB2FFB"/>
    <w:rsid w:val="00AB3662"/>
    <w:rsid w:val="00AB496B"/>
    <w:rsid w:val="00AB4A6C"/>
    <w:rsid w:val="00AB7B59"/>
    <w:rsid w:val="00AC0F9D"/>
    <w:rsid w:val="00AC6197"/>
    <w:rsid w:val="00AC794D"/>
    <w:rsid w:val="00AD0535"/>
    <w:rsid w:val="00AD0CF5"/>
    <w:rsid w:val="00AD1BFB"/>
    <w:rsid w:val="00AD2509"/>
    <w:rsid w:val="00AD272B"/>
    <w:rsid w:val="00AD272C"/>
    <w:rsid w:val="00AD3356"/>
    <w:rsid w:val="00AD3CA7"/>
    <w:rsid w:val="00AD40E7"/>
    <w:rsid w:val="00AD5012"/>
    <w:rsid w:val="00AD66A8"/>
    <w:rsid w:val="00AD6A32"/>
    <w:rsid w:val="00AD70C4"/>
    <w:rsid w:val="00AE0BA7"/>
    <w:rsid w:val="00AE2F50"/>
    <w:rsid w:val="00AE4B2C"/>
    <w:rsid w:val="00AE51FF"/>
    <w:rsid w:val="00AE65BF"/>
    <w:rsid w:val="00AE7247"/>
    <w:rsid w:val="00AF1DF4"/>
    <w:rsid w:val="00AF2092"/>
    <w:rsid w:val="00AF300B"/>
    <w:rsid w:val="00AF314E"/>
    <w:rsid w:val="00AF6E6C"/>
    <w:rsid w:val="00B01A12"/>
    <w:rsid w:val="00B02FD3"/>
    <w:rsid w:val="00B034BB"/>
    <w:rsid w:val="00B03797"/>
    <w:rsid w:val="00B0414E"/>
    <w:rsid w:val="00B04437"/>
    <w:rsid w:val="00B04F59"/>
    <w:rsid w:val="00B05BEE"/>
    <w:rsid w:val="00B05D07"/>
    <w:rsid w:val="00B070C8"/>
    <w:rsid w:val="00B0792E"/>
    <w:rsid w:val="00B10137"/>
    <w:rsid w:val="00B10908"/>
    <w:rsid w:val="00B1307B"/>
    <w:rsid w:val="00B1634B"/>
    <w:rsid w:val="00B16676"/>
    <w:rsid w:val="00B16985"/>
    <w:rsid w:val="00B171D1"/>
    <w:rsid w:val="00B17EC4"/>
    <w:rsid w:val="00B20F4B"/>
    <w:rsid w:val="00B2131D"/>
    <w:rsid w:val="00B2249D"/>
    <w:rsid w:val="00B303F3"/>
    <w:rsid w:val="00B308B7"/>
    <w:rsid w:val="00B31578"/>
    <w:rsid w:val="00B316F2"/>
    <w:rsid w:val="00B350A9"/>
    <w:rsid w:val="00B36A83"/>
    <w:rsid w:val="00B37300"/>
    <w:rsid w:val="00B3773A"/>
    <w:rsid w:val="00B37929"/>
    <w:rsid w:val="00B404A2"/>
    <w:rsid w:val="00B40677"/>
    <w:rsid w:val="00B44AE8"/>
    <w:rsid w:val="00B44FC5"/>
    <w:rsid w:val="00B456BB"/>
    <w:rsid w:val="00B47170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67DA1"/>
    <w:rsid w:val="00B67FA5"/>
    <w:rsid w:val="00B70662"/>
    <w:rsid w:val="00B71312"/>
    <w:rsid w:val="00B73854"/>
    <w:rsid w:val="00B742E6"/>
    <w:rsid w:val="00B75C47"/>
    <w:rsid w:val="00B75D10"/>
    <w:rsid w:val="00B76F71"/>
    <w:rsid w:val="00B815B1"/>
    <w:rsid w:val="00B81EC3"/>
    <w:rsid w:val="00B851E1"/>
    <w:rsid w:val="00B8570E"/>
    <w:rsid w:val="00B85907"/>
    <w:rsid w:val="00B865D7"/>
    <w:rsid w:val="00B86C41"/>
    <w:rsid w:val="00B90EEF"/>
    <w:rsid w:val="00B911E4"/>
    <w:rsid w:val="00B91228"/>
    <w:rsid w:val="00B91368"/>
    <w:rsid w:val="00B9252C"/>
    <w:rsid w:val="00B963CB"/>
    <w:rsid w:val="00B97CE6"/>
    <w:rsid w:val="00BA0186"/>
    <w:rsid w:val="00BA04E5"/>
    <w:rsid w:val="00BA07DF"/>
    <w:rsid w:val="00BA0A90"/>
    <w:rsid w:val="00BA1F00"/>
    <w:rsid w:val="00BA3332"/>
    <w:rsid w:val="00BA3573"/>
    <w:rsid w:val="00BA4186"/>
    <w:rsid w:val="00BA4860"/>
    <w:rsid w:val="00BA5004"/>
    <w:rsid w:val="00BA5443"/>
    <w:rsid w:val="00BB127F"/>
    <w:rsid w:val="00BB1E45"/>
    <w:rsid w:val="00BB368A"/>
    <w:rsid w:val="00BB50E4"/>
    <w:rsid w:val="00BB7330"/>
    <w:rsid w:val="00BB7677"/>
    <w:rsid w:val="00BC101B"/>
    <w:rsid w:val="00BC349A"/>
    <w:rsid w:val="00BC34F0"/>
    <w:rsid w:val="00BC6C17"/>
    <w:rsid w:val="00BC7F35"/>
    <w:rsid w:val="00BD023D"/>
    <w:rsid w:val="00BD28A7"/>
    <w:rsid w:val="00BD311E"/>
    <w:rsid w:val="00BD3C97"/>
    <w:rsid w:val="00BD4117"/>
    <w:rsid w:val="00BD4CF9"/>
    <w:rsid w:val="00BD4D67"/>
    <w:rsid w:val="00BD51DE"/>
    <w:rsid w:val="00BD64EB"/>
    <w:rsid w:val="00BD6D50"/>
    <w:rsid w:val="00BE07F7"/>
    <w:rsid w:val="00BE17B5"/>
    <w:rsid w:val="00BE232D"/>
    <w:rsid w:val="00BE23EB"/>
    <w:rsid w:val="00BE3A28"/>
    <w:rsid w:val="00BE5E0C"/>
    <w:rsid w:val="00BE66CC"/>
    <w:rsid w:val="00BE6C23"/>
    <w:rsid w:val="00BF1678"/>
    <w:rsid w:val="00BF1B8C"/>
    <w:rsid w:val="00BF2344"/>
    <w:rsid w:val="00BF3B52"/>
    <w:rsid w:val="00BF4E07"/>
    <w:rsid w:val="00BF548C"/>
    <w:rsid w:val="00BF56BF"/>
    <w:rsid w:val="00BF5E73"/>
    <w:rsid w:val="00BF7162"/>
    <w:rsid w:val="00C009A7"/>
    <w:rsid w:val="00C01510"/>
    <w:rsid w:val="00C02C29"/>
    <w:rsid w:val="00C050B8"/>
    <w:rsid w:val="00C10AAB"/>
    <w:rsid w:val="00C11A8F"/>
    <w:rsid w:val="00C15DCC"/>
    <w:rsid w:val="00C177AA"/>
    <w:rsid w:val="00C2053E"/>
    <w:rsid w:val="00C22697"/>
    <w:rsid w:val="00C23417"/>
    <w:rsid w:val="00C235DE"/>
    <w:rsid w:val="00C23E49"/>
    <w:rsid w:val="00C244AD"/>
    <w:rsid w:val="00C3041F"/>
    <w:rsid w:val="00C3105A"/>
    <w:rsid w:val="00C32C73"/>
    <w:rsid w:val="00C32E93"/>
    <w:rsid w:val="00C3410E"/>
    <w:rsid w:val="00C358F2"/>
    <w:rsid w:val="00C37F9B"/>
    <w:rsid w:val="00C400FF"/>
    <w:rsid w:val="00C42610"/>
    <w:rsid w:val="00C4300B"/>
    <w:rsid w:val="00C4456C"/>
    <w:rsid w:val="00C44835"/>
    <w:rsid w:val="00C47054"/>
    <w:rsid w:val="00C4791E"/>
    <w:rsid w:val="00C5193D"/>
    <w:rsid w:val="00C51BE2"/>
    <w:rsid w:val="00C5271F"/>
    <w:rsid w:val="00C527FC"/>
    <w:rsid w:val="00C53AAB"/>
    <w:rsid w:val="00C53EC5"/>
    <w:rsid w:val="00C54F72"/>
    <w:rsid w:val="00C608BC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0FD"/>
    <w:rsid w:val="00C86590"/>
    <w:rsid w:val="00C876A6"/>
    <w:rsid w:val="00C929DB"/>
    <w:rsid w:val="00C93F33"/>
    <w:rsid w:val="00C959E7"/>
    <w:rsid w:val="00C965B8"/>
    <w:rsid w:val="00C96601"/>
    <w:rsid w:val="00CA3223"/>
    <w:rsid w:val="00CA3EFC"/>
    <w:rsid w:val="00CA48BE"/>
    <w:rsid w:val="00CA58B1"/>
    <w:rsid w:val="00CA5A95"/>
    <w:rsid w:val="00CA68D9"/>
    <w:rsid w:val="00CA6C30"/>
    <w:rsid w:val="00CB0354"/>
    <w:rsid w:val="00CB0A32"/>
    <w:rsid w:val="00CB11E3"/>
    <w:rsid w:val="00CB2F5C"/>
    <w:rsid w:val="00CB4B7B"/>
    <w:rsid w:val="00CB4D71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9AA"/>
    <w:rsid w:val="00CD7DAB"/>
    <w:rsid w:val="00CD7DE5"/>
    <w:rsid w:val="00CE0345"/>
    <w:rsid w:val="00CE591B"/>
    <w:rsid w:val="00CE6096"/>
    <w:rsid w:val="00CE63F3"/>
    <w:rsid w:val="00CF1C2B"/>
    <w:rsid w:val="00CF1DDB"/>
    <w:rsid w:val="00CF1FC1"/>
    <w:rsid w:val="00CF5FCA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999"/>
    <w:rsid w:val="00D12DDF"/>
    <w:rsid w:val="00D12DE9"/>
    <w:rsid w:val="00D13029"/>
    <w:rsid w:val="00D13C48"/>
    <w:rsid w:val="00D14CA8"/>
    <w:rsid w:val="00D178A5"/>
    <w:rsid w:val="00D219D6"/>
    <w:rsid w:val="00D227D9"/>
    <w:rsid w:val="00D22A15"/>
    <w:rsid w:val="00D24072"/>
    <w:rsid w:val="00D24DD6"/>
    <w:rsid w:val="00D25AF6"/>
    <w:rsid w:val="00D25C58"/>
    <w:rsid w:val="00D2723B"/>
    <w:rsid w:val="00D27393"/>
    <w:rsid w:val="00D27EF3"/>
    <w:rsid w:val="00D319D9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47393"/>
    <w:rsid w:val="00D54396"/>
    <w:rsid w:val="00D55620"/>
    <w:rsid w:val="00D56CC9"/>
    <w:rsid w:val="00D57258"/>
    <w:rsid w:val="00D578E1"/>
    <w:rsid w:val="00D57993"/>
    <w:rsid w:val="00D579D1"/>
    <w:rsid w:val="00D57FAC"/>
    <w:rsid w:val="00D6293C"/>
    <w:rsid w:val="00D62D82"/>
    <w:rsid w:val="00D64814"/>
    <w:rsid w:val="00D66488"/>
    <w:rsid w:val="00D7002F"/>
    <w:rsid w:val="00D70A36"/>
    <w:rsid w:val="00D72161"/>
    <w:rsid w:val="00D73404"/>
    <w:rsid w:val="00D750E2"/>
    <w:rsid w:val="00D752DA"/>
    <w:rsid w:val="00D7542E"/>
    <w:rsid w:val="00D75910"/>
    <w:rsid w:val="00D813B3"/>
    <w:rsid w:val="00D83C1A"/>
    <w:rsid w:val="00D865DF"/>
    <w:rsid w:val="00D90FF8"/>
    <w:rsid w:val="00D914AE"/>
    <w:rsid w:val="00D95666"/>
    <w:rsid w:val="00D95E86"/>
    <w:rsid w:val="00D97FDE"/>
    <w:rsid w:val="00DA2CE9"/>
    <w:rsid w:val="00DA4116"/>
    <w:rsid w:val="00DA5B8D"/>
    <w:rsid w:val="00DA5F99"/>
    <w:rsid w:val="00DA6C85"/>
    <w:rsid w:val="00DB1137"/>
    <w:rsid w:val="00DB250A"/>
    <w:rsid w:val="00DB3147"/>
    <w:rsid w:val="00DB4C7B"/>
    <w:rsid w:val="00DB4E2F"/>
    <w:rsid w:val="00DB4FE1"/>
    <w:rsid w:val="00DB7FDF"/>
    <w:rsid w:val="00DC1E89"/>
    <w:rsid w:val="00DC21B7"/>
    <w:rsid w:val="00DC3856"/>
    <w:rsid w:val="00DC4122"/>
    <w:rsid w:val="00DC45AE"/>
    <w:rsid w:val="00DC4EEE"/>
    <w:rsid w:val="00DC509E"/>
    <w:rsid w:val="00DC5615"/>
    <w:rsid w:val="00DC582C"/>
    <w:rsid w:val="00DC5B56"/>
    <w:rsid w:val="00DC726F"/>
    <w:rsid w:val="00DD0238"/>
    <w:rsid w:val="00DD13AB"/>
    <w:rsid w:val="00DD38A6"/>
    <w:rsid w:val="00DD4498"/>
    <w:rsid w:val="00DD5E89"/>
    <w:rsid w:val="00DD642C"/>
    <w:rsid w:val="00DD66D9"/>
    <w:rsid w:val="00DD68A3"/>
    <w:rsid w:val="00DD6D7D"/>
    <w:rsid w:val="00DE1B82"/>
    <w:rsid w:val="00DE2283"/>
    <w:rsid w:val="00DE4DAB"/>
    <w:rsid w:val="00DE5813"/>
    <w:rsid w:val="00DE5C3F"/>
    <w:rsid w:val="00DE5F49"/>
    <w:rsid w:val="00DE64A7"/>
    <w:rsid w:val="00DE6AD6"/>
    <w:rsid w:val="00DE6C4D"/>
    <w:rsid w:val="00DF3C96"/>
    <w:rsid w:val="00DF565D"/>
    <w:rsid w:val="00DF6237"/>
    <w:rsid w:val="00DF6FE3"/>
    <w:rsid w:val="00E00D26"/>
    <w:rsid w:val="00E02429"/>
    <w:rsid w:val="00E02B78"/>
    <w:rsid w:val="00E0301B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3DE6"/>
    <w:rsid w:val="00E24625"/>
    <w:rsid w:val="00E24DDD"/>
    <w:rsid w:val="00E25153"/>
    <w:rsid w:val="00E25BB9"/>
    <w:rsid w:val="00E26C2A"/>
    <w:rsid w:val="00E27C75"/>
    <w:rsid w:val="00E3189E"/>
    <w:rsid w:val="00E32656"/>
    <w:rsid w:val="00E336F5"/>
    <w:rsid w:val="00E34387"/>
    <w:rsid w:val="00E358DD"/>
    <w:rsid w:val="00E36EED"/>
    <w:rsid w:val="00E373C1"/>
    <w:rsid w:val="00E405DD"/>
    <w:rsid w:val="00E415B2"/>
    <w:rsid w:val="00E427C6"/>
    <w:rsid w:val="00E43AE5"/>
    <w:rsid w:val="00E43C7D"/>
    <w:rsid w:val="00E458B9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69D"/>
    <w:rsid w:val="00E56715"/>
    <w:rsid w:val="00E56B6C"/>
    <w:rsid w:val="00E56D1A"/>
    <w:rsid w:val="00E603F0"/>
    <w:rsid w:val="00E6237E"/>
    <w:rsid w:val="00E63FA4"/>
    <w:rsid w:val="00E6588B"/>
    <w:rsid w:val="00E66026"/>
    <w:rsid w:val="00E67FB9"/>
    <w:rsid w:val="00E705BA"/>
    <w:rsid w:val="00E70C88"/>
    <w:rsid w:val="00E7435F"/>
    <w:rsid w:val="00E7441F"/>
    <w:rsid w:val="00E76934"/>
    <w:rsid w:val="00E80FF4"/>
    <w:rsid w:val="00E821EB"/>
    <w:rsid w:val="00E82922"/>
    <w:rsid w:val="00E829EC"/>
    <w:rsid w:val="00E85904"/>
    <w:rsid w:val="00E85AD1"/>
    <w:rsid w:val="00E87C2D"/>
    <w:rsid w:val="00E91935"/>
    <w:rsid w:val="00E93D84"/>
    <w:rsid w:val="00E9411F"/>
    <w:rsid w:val="00E96D86"/>
    <w:rsid w:val="00EA1962"/>
    <w:rsid w:val="00EA2E81"/>
    <w:rsid w:val="00EA3337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5C71"/>
    <w:rsid w:val="00EC0CD5"/>
    <w:rsid w:val="00EC107D"/>
    <w:rsid w:val="00EC365A"/>
    <w:rsid w:val="00EC47BF"/>
    <w:rsid w:val="00EC5F0A"/>
    <w:rsid w:val="00EC62AA"/>
    <w:rsid w:val="00EC6999"/>
    <w:rsid w:val="00ED2164"/>
    <w:rsid w:val="00ED332E"/>
    <w:rsid w:val="00ED3DD5"/>
    <w:rsid w:val="00ED5F61"/>
    <w:rsid w:val="00ED643C"/>
    <w:rsid w:val="00ED6C5A"/>
    <w:rsid w:val="00ED7DEA"/>
    <w:rsid w:val="00EE357B"/>
    <w:rsid w:val="00EE596F"/>
    <w:rsid w:val="00EE6C22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1A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1D1"/>
    <w:rsid w:val="00F449B2"/>
    <w:rsid w:val="00F44DAE"/>
    <w:rsid w:val="00F46CC8"/>
    <w:rsid w:val="00F47758"/>
    <w:rsid w:val="00F50D54"/>
    <w:rsid w:val="00F51166"/>
    <w:rsid w:val="00F5402D"/>
    <w:rsid w:val="00F5614D"/>
    <w:rsid w:val="00F56FF8"/>
    <w:rsid w:val="00F6125B"/>
    <w:rsid w:val="00F61907"/>
    <w:rsid w:val="00F61FDE"/>
    <w:rsid w:val="00F64E27"/>
    <w:rsid w:val="00F6698F"/>
    <w:rsid w:val="00F70509"/>
    <w:rsid w:val="00F725B2"/>
    <w:rsid w:val="00F74350"/>
    <w:rsid w:val="00F74A86"/>
    <w:rsid w:val="00F758DF"/>
    <w:rsid w:val="00F76054"/>
    <w:rsid w:val="00F76412"/>
    <w:rsid w:val="00F76A3A"/>
    <w:rsid w:val="00F77156"/>
    <w:rsid w:val="00F8186C"/>
    <w:rsid w:val="00F828DD"/>
    <w:rsid w:val="00F833B0"/>
    <w:rsid w:val="00F84344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053"/>
    <w:rsid w:val="00FA7233"/>
    <w:rsid w:val="00FA7C59"/>
    <w:rsid w:val="00FA7DC3"/>
    <w:rsid w:val="00FB086F"/>
    <w:rsid w:val="00FB22E8"/>
    <w:rsid w:val="00FB66D1"/>
    <w:rsid w:val="00FB6A7E"/>
    <w:rsid w:val="00FB7AEB"/>
    <w:rsid w:val="00FC333B"/>
    <w:rsid w:val="00FC3571"/>
    <w:rsid w:val="00FC7263"/>
    <w:rsid w:val="00FD11EF"/>
    <w:rsid w:val="00FD1CBC"/>
    <w:rsid w:val="00FD2D7F"/>
    <w:rsid w:val="00FD34A4"/>
    <w:rsid w:val="00FD3A9B"/>
    <w:rsid w:val="00FD4C8E"/>
    <w:rsid w:val="00FD5CB1"/>
    <w:rsid w:val="00FD6E47"/>
    <w:rsid w:val="00FE0371"/>
    <w:rsid w:val="00FE25FE"/>
    <w:rsid w:val="00FE2822"/>
    <w:rsid w:val="00FE3A17"/>
    <w:rsid w:val="00FE6459"/>
    <w:rsid w:val="00FE79FA"/>
    <w:rsid w:val="00FF0E7C"/>
    <w:rsid w:val="00FF1F41"/>
    <w:rsid w:val="00FF2345"/>
    <w:rsid w:val="00FF4592"/>
    <w:rsid w:val="00FF4771"/>
    <w:rsid w:val="00FF4B1D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F7E46E-BB7D-4E8A-BEA5-4D837B7E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D490C"/>
    <w:rPr>
      <w:b/>
      <w:bCs/>
    </w:rPr>
  </w:style>
  <w:style w:type="character" w:customStyle="1" w:styleId="TematkomentarzaZnak">
    <w:name w:val="Temat komentarza Znak"/>
    <w:link w:val="Tematkomentarza"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Znakiprzypiswdolnych">
    <w:name w:val="Znaki przypisów dolnych"/>
    <w:rsid w:val="00DB4E2F"/>
    <w:rPr>
      <w:vertAlign w:val="superscript"/>
    </w:rPr>
  </w:style>
  <w:style w:type="character" w:customStyle="1" w:styleId="TekstkomentarzaZnak1">
    <w:name w:val="Tekst komentarza Znak1"/>
    <w:uiPriority w:val="99"/>
    <w:semiHidden/>
    <w:rsid w:val="00251322"/>
    <w:rPr>
      <w:rFonts w:ascii="Calibri" w:eastAsia="Calibri" w:hAnsi="Calibri"/>
      <w:lang w:eastAsia="ar-SA"/>
    </w:rPr>
  </w:style>
  <w:style w:type="character" w:customStyle="1" w:styleId="WW8Num1z0">
    <w:name w:val="WW8Num1z0"/>
    <w:rsid w:val="00A8449E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A8449E"/>
  </w:style>
  <w:style w:type="character" w:customStyle="1" w:styleId="WW8Num1z2">
    <w:name w:val="WW8Num1z2"/>
    <w:rsid w:val="00A8449E"/>
  </w:style>
  <w:style w:type="character" w:customStyle="1" w:styleId="WW8Num1z3">
    <w:name w:val="WW8Num1z3"/>
    <w:rsid w:val="00A8449E"/>
  </w:style>
  <w:style w:type="character" w:customStyle="1" w:styleId="WW8Num1z4">
    <w:name w:val="WW8Num1z4"/>
    <w:rsid w:val="00A8449E"/>
  </w:style>
  <w:style w:type="character" w:customStyle="1" w:styleId="WW8Num1z5">
    <w:name w:val="WW8Num1z5"/>
    <w:rsid w:val="00A8449E"/>
  </w:style>
  <w:style w:type="character" w:customStyle="1" w:styleId="WW8Num1z6">
    <w:name w:val="WW8Num1z6"/>
    <w:rsid w:val="00A8449E"/>
  </w:style>
  <w:style w:type="character" w:customStyle="1" w:styleId="WW8Num1z7">
    <w:name w:val="WW8Num1z7"/>
    <w:rsid w:val="00A8449E"/>
  </w:style>
  <w:style w:type="character" w:customStyle="1" w:styleId="WW8Num1z8">
    <w:name w:val="WW8Num1z8"/>
    <w:rsid w:val="00A8449E"/>
  </w:style>
  <w:style w:type="character" w:customStyle="1" w:styleId="WW8Num2z0">
    <w:name w:val="WW8Num2z0"/>
    <w:rsid w:val="00A8449E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A8449E"/>
    <w:rPr>
      <w:rFonts w:ascii="Courier New" w:hAnsi="Courier New" w:cs="Courier New" w:hint="default"/>
    </w:rPr>
  </w:style>
  <w:style w:type="character" w:customStyle="1" w:styleId="WW8Num2z2">
    <w:name w:val="WW8Num2z2"/>
    <w:rsid w:val="00A8449E"/>
    <w:rPr>
      <w:rFonts w:ascii="Wingdings" w:hAnsi="Wingdings" w:cs="Wingdings" w:hint="default"/>
    </w:rPr>
  </w:style>
  <w:style w:type="character" w:customStyle="1" w:styleId="WW8Num3z0">
    <w:name w:val="WW8Num3z0"/>
    <w:rsid w:val="00A8449E"/>
    <w:rPr>
      <w:rFonts w:cs="Calibri" w:hint="default"/>
    </w:rPr>
  </w:style>
  <w:style w:type="character" w:customStyle="1" w:styleId="WW8Num4z0">
    <w:name w:val="WW8Num4z0"/>
    <w:rsid w:val="00A8449E"/>
    <w:rPr>
      <w:rFonts w:cs="Calibri" w:hint="default"/>
      <w:b w:val="0"/>
      <w:i w:val="0"/>
    </w:rPr>
  </w:style>
  <w:style w:type="character" w:customStyle="1" w:styleId="WW8Num4z1">
    <w:name w:val="WW8Num4z1"/>
    <w:rsid w:val="00A8449E"/>
  </w:style>
  <w:style w:type="character" w:customStyle="1" w:styleId="WW8Num4z2">
    <w:name w:val="WW8Num4z2"/>
    <w:rsid w:val="00A8449E"/>
  </w:style>
  <w:style w:type="character" w:customStyle="1" w:styleId="WW8Num4z3">
    <w:name w:val="WW8Num4z3"/>
    <w:rsid w:val="00A8449E"/>
  </w:style>
  <w:style w:type="character" w:customStyle="1" w:styleId="WW8Num4z4">
    <w:name w:val="WW8Num4z4"/>
    <w:rsid w:val="00A8449E"/>
  </w:style>
  <w:style w:type="character" w:customStyle="1" w:styleId="WW8Num4z5">
    <w:name w:val="WW8Num4z5"/>
    <w:rsid w:val="00A8449E"/>
  </w:style>
  <w:style w:type="character" w:customStyle="1" w:styleId="WW8Num4z6">
    <w:name w:val="WW8Num4z6"/>
    <w:rsid w:val="00A8449E"/>
  </w:style>
  <w:style w:type="character" w:customStyle="1" w:styleId="WW8Num4z7">
    <w:name w:val="WW8Num4z7"/>
    <w:rsid w:val="00A8449E"/>
  </w:style>
  <w:style w:type="character" w:customStyle="1" w:styleId="WW8Num4z8">
    <w:name w:val="WW8Num4z8"/>
    <w:rsid w:val="00A8449E"/>
  </w:style>
  <w:style w:type="character" w:customStyle="1" w:styleId="WW8Num5z0">
    <w:name w:val="WW8Num5z0"/>
    <w:rsid w:val="00A8449E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A8449E"/>
    <w:rPr>
      <w:rFonts w:cs="Calibri" w:hint="default"/>
    </w:rPr>
  </w:style>
  <w:style w:type="character" w:customStyle="1" w:styleId="WW8Num6z1">
    <w:name w:val="WW8Num6z1"/>
    <w:rsid w:val="00A8449E"/>
  </w:style>
  <w:style w:type="character" w:customStyle="1" w:styleId="WW8Num6z2">
    <w:name w:val="WW8Num6z2"/>
    <w:rsid w:val="00A8449E"/>
  </w:style>
  <w:style w:type="character" w:customStyle="1" w:styleId="WW8Num6z3">
    <w:name w:val="WW8Num6z3"/>
    <w:rsid w:val="00A8449E"/>
  </w:style>
  <w:style w:type="character" w:customStyle="1" w:styleId="WW8Num6z4">
    <w:name w:val="WW8Num6z4"/>
    <w:rsid w:val="00A8449E"/>
  </w:style>
  <w:style w:type="character" w:customStyle="1" w:styleId="WW8Num6z5">
    <w:name w:val="WW8Num6z5"/>
    <w:rsid w:val="00A8449E"/>
  </w:style>
  <w:style w:type="character" w:customStyle="1" w:styleId="WW8Num6z6">
    <w:name w:val="WW8Num6z6"/>
    <w:rsid w:val="00A8449E"/>
  </w:style>
  <w:style w:type="character" w:customStyle="1" w:styleId="WW8Num6z7">
    <w:name w:val="WW8Num6z7"/>
    <w:rsid w:val="00A8449E"/>
  </w:style>
  <w:style w:type="character" w:customStyle="1" w:styleId="WW8Num6z8">
    <w:name w:val="WW8Num6z8"/>
    <w:rsid w:val="00A8449E"/>
  </w:style>
  <w:style w:type="character" w:customStyle="1" w:styleId="WW8Num7z0">
    <w:name w:val="WW8Num7z0"/>
    <w:rsid w:val="00A8449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A8449E"/>
  </w:style>
  <w:style w:type="character" w:customStyle="1" w:styleId="WW8Num7z2">
    <w:name w:val="WW8Num7z2"/>
    <w:rsid w:val="00A8449E"/>
  </w:style>
  <w:style w:type="character" w:customStyle="1" w:styleId="WW8Num7z3">
    <w:name w:val="WW8Num7z3"/>
    <w:rsid w:val="00A8449E"/>
    <w:rPr>
      <w:rFonts w:cs="Calibri"/>
      <w:i w:val="0"/>
    </w:rPr>
  </w:style>
  <w:style w:type="character" w:customStyle="1" w:styleId="WW8Num7z4">
    <w:name w:val="WW8Num7z4"/>
    <w:rsid w:val="00A8449E"/>
  </w:style>
  <w:style w:type="character" w:customStyle="1" w:styleId="WW8Num7z5">
    <w:name w:val="WW8Num7z5"/>
    <w:rsid w:val="00A8449E"/>
  </w:style>
  <w:style w:type="character" w:customStyle="1" w:styleId="WW8Num7z6">
    <w:name w:val="WW8Num7z6"/>
    <w:rsid w:val="00A8449E"/>
  </w:style>
  <w:style w:type="character" w:customStyle="1" w:styleId="WW8Num7z7">
    <w:name w:val="WW8Num7z7"/>
    <w:rsid w:val="00A8449E"/>
  </w:style>
  <w:style w:type="character" w:customStyle="1" w:styleId="WW8Num7z8">
    <w:name w:val="WW8Num7z8"/>
    <w:rsid w:val="00A8449E"/>
  </w:style>
  <w:style w:type="character" w:customStyle="1" w:styleId="WW8Num8z0">
    <w:name w:val="WW8Num8z0"/>
    <w:rsid w:val="00A8449E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A8449E"/>
    <w:rPr>
      <w:rFonts w:cs="Calibri" w:hint="default"/>
    </w:rPr>
  </w:style>
  <w:style w:type="character" w:customStyle="1" w:styleId="WW8Num9z0">
    <w:name w:val="WW8Num9z0"/>
    <w:rsid w:val="00A8449E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A8449E"/>
    <w:rPr>
      <w:rFonts w:cs="Calibri" w:hint="default"/>
    </w:rPr>
  </w:style>
  <w:style w:type="character" w:customStyle="1" w:styleId="WW8Num11z0">
    <w:name w:val="WW8Num11z0"/>
    <w:rsid w:val="00A8449E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sid w:val="00A8449E"/>
    <w:rPr>
      <w:rFonts w:cs="Calibri" w:hint="default"/>
    </w:rPr>
  </w:style>
  <w:style w:type="character" w:customStyle="1" w:styleId="WW8Num13z0">
    <w:name w:val="WW8Num13z0"/>
    <w:rsid w:val="00A8449E"/>
    <w:rPr>
      <w:rFonts w:cs="Calibri" w:hint="default"/>
    </w:rPr>
  </w:style>
  <w:style w:type="character" w:customStyle="1" w:styleId="WW8Num14z0">
    <w:name w:val="WW8Num14z0"/>
    <w:rsid w:val="00A8449E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A8449E"/>
    <w:rPr>
      <w:rFonts w:cs="Calibri" w:hint="default"/>
      <w:b w:val="0"/>
      <w:i w:val="0"/>
    </w:rPr>
  </w:style>
  <w:style w:type="character" w:customStyle="1" w:styleId="WW8Num15z1">
    <w:name w:val="WW8Num15z1"/>
    <w:rsid w:val="00A8449E"/>
    <w:rPr>
      <w:rFonts w:cs="Calibri" w:hint="default"/>
    </w:rPr>
  </w:style>
  <w:style w:type="character" w:customStyle="1" w:styleId="WW8Num15z3">
    <w:name w:val="WW8Num15z3"/>
    <w:rsid w:val="00A8449E"/>
    <w:rPr>
      <w:rFonts w:ascii="Symbol" w:hAnsi="Symbol" w:cs="Symbol" w:hint="default"/>
    </w:rPr>
  </w:style>
  <w:style w:type="character" w:customStyle="1" w:styleId="WW8Num15z5">
    <w:name w:val="WW8Num15z5"/>
    <w:rsid w:val="00A8449E"/>
    <w:rPr>
      <w:rFonts w:ascii="Wingdings" w:hAnsi="Wingdings" w:cs="Wingdings" w:hint="default"/>
    </w:rPr>
  </w:style>
  <w:style w:type="character" w:customStyle="1" w:styleId="WW8Num16z0">
    <w:name w:val="WW8Num16z0"/>
    <w:rsid w:val="00A8449E"/>
    <w:rPr>
      <w:rFonts w:cs="Times New Roman"/>
    </w:rPr>
  </w:style>
  <w:style w:type="character" w:customStyle="1" w:styleId="WW8Num17z0">
    <w:name w:val="WW8Num17z0"/>
    <w:rsid w:val="00A8449E"/>
    <w:rPr>
      <w:rFonts w:cs="Calibri" w:hint="default"/>
      <w:i w:val="0"/>
    </w:rPr>
  </w:style>
  <w:style w:type="character" w:customStyle="1" w:styleId="WW8Num17z1">
    <w:name w:val="WW8Num17z1"/>
    <w:rsid w:val="00A8449E"/>
    <w:rPr>
      <w:rFonts w:hint="default"/>
    </w:rPr>
  </w:style>
  <w:style w:type="character" w:customStyle="1" w:styleId="WW8Num18z0">
    <w:name w:val="WW8Num18z0"/>
    <w:rsid w:val="00A8449E"/>
    <w:rPr>
      <w:rFonts w:ascii="Symbol" w:hAnsi="Symbol" w:cs="Symbol" w:hint="default"/>
    </w:rPr>
  </w:style>
  <w:style w:type="character" w:customStyle="1" w:styleId="WW8Num18z1">
    <w:name w:val="WW8Num18z1"/>
    <w:rsid w:val="00A8449E"/>
    <w:rPr>
      <w:rFonts w:ascii="Courier New" w:hAnsi="Courier New" w:cs="Courier New" w:hint="default"/>
    </w:rPr>
  </w:style>
  <w:style w:type="character" w:customStyle="1" w:styleId="WW8Num18z2">
    <w:name w:val="WW8Num18z2"/>
    <w:rsid w:val="00A8449E"/>
    <w:rPr>
      <w:rFonts w:ascii="Wingdings" w:hAnsi="Wingdings" w:cs="Wingdings" w:hint="default"/>
    </w:rPr>
  </w:style>
  <w:style w:type="character" w:customStyle="1" w:styleId="WW8Num19z0">
    <w:name w:val="WW8Num19z0"/>
    <w:rsid w:val="00A8449E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  <w:rsid w:val="00A8449E"/>
  </w:style>
  <w:style w:type="character" w:customStyle="1" w:styleId="WW8Num19z2">
    <w:name w:val="WW8Num19z2"/>
    <w:rsid w:val="00A8449E"/>
  </w:style>
  <w:style w:type="character" w:customStyle="1" w:styleId="WW8Num19z3">
    <w:name w:val="WW8Num19z3"/>
    <w:rsid w:val="00A8449E"/>
  </w:style>
  <w:style w:type="character" w:customStyle="1" w:styleId="WW8Num19z4">
    <w:name w:val="WW8Num19z4"/>
    <w:rsid w:val="00A8449E"/>
  </w:style>
  <w:style w:type="character" w:customStyle="1" w:styleId="WW8Num19z5">
    <w:name w:val="WW8Num19z5"/>
    <w:rsid w:val="00A8449E"/>
  </w:style>
  <w:style w:type="character" w:customStyle="1" w:styleId="WW8Num19z6">
    <w:name w:val="WW8Num19z6"/>
    <w:rsid w:val="00A8449E"/>
  </w:style>
  <w:style w:type="character" w:customStyle="1" w:styleId="WW8Num19z7">
    <w:name w:val="WW8Num19z7"/>
    <w:rsid w:val="00A8449E"/>
  </w:style>
  <w:style w:type="character" w:customStyle="1" w:styleId="WW8Num19z8">
    <w:name w:val="WW8Num19z8"/>
    <w:rsid w:val="00A8449E"/>
  </w:style>
  <w:style w:type="character" w:customStyle="1" w:styleId="WW8Num20z0">
    <w:name w:val="WW8Num20z0"/>
    <w:rsid w:val="00A8449E"/>
    <w:rPr>
      <w:rFonts w:hint="default"/>
    </w:rPr>
  </w:style>
  <w:style w:type="character" w:customStyle="1" w:styleId="WW8Num20z1">
    <w:name w:val="WW8Num20z1"/>
    <w:rsid w:val="00A8449E"/>
    <w:rPr>
      <w:rFonts w:ascii="Tahoma" w:hAnsi="Tahoma" w:cs="Tahoma" w:hint="default"/>
    </w:rPr>
  </w:style>
  <w:style w:type="character" w:customStyle="1" w:styleId="WW8Num21z0">
    <w:name w:val="WW8Num21z0"/>
    <w:rsid w:val="00A8449E"/>
    <w:rPr>
      <w:rFonts w:cs="Calibri" w:hint="default"/>
    </w:rPr>
  </w:style>
  <w:style w:type="character" w:customStyle="1" w:styleId="WW8Num21z1">
    <w:name w:val="WW8Num21z1"/>
    <w:rsid w:val="00A8449E"/>
  </w:style>
  <w:style w:type="character" w:customStyle="1" w:styleId="WW8Num21z2">
    <w:name w:val="WW8Num21z2"/>
    <w:rsid w:val="00A8449E"/>
  </w:style>
  <w:style w:type="character" w:customStyle="1" w:styleId="WW8Num21z3">
    <w:name w:val="WW8Num21z3"/>
    <w:rsid w:val="00A8449E"/>
  </w:style>
  <w:style w:type="character" w:customStyle="1" w:styleId="WW8Num21z4">
    <w:name w:val="WW8Num21z4"/>
    <w:rsid w:val="00A8449E"/>
  </w:style>
  <w:style w:type="character" w:customStyle="1" w:styleId="WW8Num21z5">
    <w:name w:val="WW8Num21z5"/>
    <w:rsid w:val="00A8449E"/>
  </w:style>
  <w:style w:type="character" w:customStyle="1" w:styleId="WW8Num21z6">
    <w:name w:val="WW8Num21z6"/>
    <w:rsid w:val="00A8449E"/>
  </w:style>
  <w:style w:type="character" w:customStyle="1" w:styleId="WW8Num21z7">
    <w:name w:val="WW8Num21z7"/>
    <w:rsid w:val="00A8449E"/>
  </w:style>
  <w:style w:type="character" w:customStyle="1" w:styleId="WW8Num21z8">
    <w:name w:val="WW8Num21z8"/>
    <w:rsid w:val="00A8449E"/>
  </w:style>
  <w:style w:type="character" w:customStyle="1" w:styleId="WW8Num22z0">
    <w:name w:val="WW8Num22z0"/>
    <w:rsid w:val="00A8449E"/>
    <w:rPr>
      <w:rFonts w:ascii="Symbol" w:hAnsi="Symbol" w:cs="Symbol" w:hint="default"/>
    </w:rPr>
  </w:style>
  <w:style w:type="character" w:customStyle="1" w:styleId="WW8Num22z1">
    <w:name w:val="WW8Num22z1"/>
    <w:rsid w:val="00A8449E"/>
    <w:rPr>
      <w:rFonts w:ascii="Courier New" w:hAnsi="Courier New" w:cs="Courier New" w:hint="default"/>
    </w:rPr>
  </w:style>
  <w:style w:type="character" w:customStyle="1" w:styleId="WW8Num22z2">
    <w:name w:val="WW8Num22z2"/>
    <w:rsid w:val="00A8449E"/>
    <w:rPr>
      <w:rFonts w:ascii="Wingdings" w:hAnsi="Wingdings" w:cs="Wingdings" w:hint="default"/>
    </w:rPr>
  </w:style>
  <w:style w:type="character" w:customStyle="1" w:styleId="WW8Num23z0">
    <w:name w:val="WW8Num23z0"/>
    <w:rsid w:val="00A8449E"/>
  </w:style>
  <w:style w:type="character" w:customStyle="1" w:styleId="WW8Num23z1">
    <w:name w:val="WW8Num23z1"/>
    <w:rsid w:val="00A8449E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A8449E"/>
  </w:style>
  <w:style w:type="character" w:customStyle="1" w:styleId="WW8Num23z3">
    <w:name w:val="WW8Num23z3"/>
    <w:rsid w:val="00A8449E"/>
  </w:style>
  <w:style w:type="character" w:customStyle="1" w:styleId="WW8Num23z4">
    <w:name w:val="WW8Num23z4"/>
    <w:rsid w:val="00A8449E"/>
  </w:style>
  <w:style w:type="character" w:customStyle="1" w:styleId="WW8Num23z5">
    <w:name w:val="WW8Num23z5"/>
    <w:rsid w:val="00A8449E"/>
  </w:style>
  <w:style w:type="character" w:customStyle="1" w:styleId="WW8Num23z6">
    <w:name w:val="WW8Num23z6"/>
    <w:rsid w:val="00A8449E"/>
  </w:style>
  <w:style w:type="character" w:customStyle="1" w:styleId="WW8Num23z7">
    <w:name w:val="WW8Num23z7"/>
    <w:rsid w:val="00A8449E"/>
  </w:style>
  <w:style w:type="character" w:customStyle="1" w:styleId="WW8Num23z8">
    <w:name w:val="WW8Num23z8"/>
    <w:rsid w:val="00A8449E"/>
  </w:style>
  <w:style w:type="character" w:customStyle="1" w:styleId="WW8Num24z0">
    <w:name w:val="WW8Num24z0"/>
    <w:rsid w:val="00A8449E"/>
    <w:rPr>
      <w:rFonts w:cs="Calibri" w:hint="default"/>
    </w:rPr>
  </w:style>
  <w:style w:type="character" w:customStyle="1" w:styleId="WW8Num24z3">
    <w:name w:val="WW8Num24z3"/>
    <w:rsid w:val="00A8449E"/>
    <w:rPr>
      <w:rFonts w:ascii="Symbol" w:hAnsi="Symbol" w:cs="Symbol" w:hint="default"/>
    </w:rPr>
  </w:style>
  <w:style w:type="character" w:customStyle="1" w:styleId="WW8Num24z5">
    <w:name w:val="WW8Num24z5"/>
    <w:rsid w:val="00A8449E"/>
    <w:rPr>
      <w:rFonts w:ascii="Wingdings" w:hAnsi="Wingdings" w:cs="Wingdings" w:hint="default"/>
    </w:rPr>
  </w:style>
  <w:style w:type="character" w:customStyle="1" w:styleId="WW8Num25z0">
    <w:name w:val="WW8Num25z0"/>
    <w:rsid w:val="00A8449E"/>
    <w:rPr>
      <w:rFonts w:cs="Calibri"/>
    </w:rPr>
  </w:style>
  <w:style w:type="character" w:customStyle="1" w:styleId="WW8Num25z1">
    <w:name w:val="WW8Num25z1"/>
    <w:rsid w:val="00A8449E"/>
  </w:style>
  <w:style w:type="character" w:customStyle="1" w:styleId="WW8Num25z2">
    <w:name w:val="WW8Num25z2"/>
    <w:rsid w:val="00A8449E"/>
  </w:style>
  <w:style w:type="character" w:customStyle="1" w:styleId="WW8Num25z3">
    <w:name w:val="WW8Num25z3"/>
    <w:rsid w:val="00A8449E"/>
  </w:style>
  <w:style w:type="character" w:customStyle="1" w:styleId="WW8Num25z4">
    <w:name w:val="WW8Num25z4"/>
    <w:rsid w:val="00A8449E"/>
  </w:style>
  <w:style w:type="character" w:customStyle="1" w:styleId="WW8Num25z5">
    <w:name w:val="WW8Num25z5"/>
    <w:rsid w:val="00A8449E"/>
  </w:style>
  <w:style w:type="character" w:customStyle="1" w:styleId="WW8Num25z6">
    <w:name w:val="WW8Num25z6"/>
    <w:rsid w:val="00A8449E"/>
  </w:style>
  <w:style w:type="character" w:customStyle="1" w:styleId="WW8Num25z7">
    <w:name w:val="WW8Num25z7"/>
    <w:rsid w:val="00A8449E"/>
  </w:style>
  <w:style w:type="character" w:customStyle="1" w:styleId="WW8Num25z8">
    <w:name w:val="WW8Num25z8"/>
    <w:rsid w:val="00A8449E"/>
  </w:style>
  <w:style w:type="character" w:customStyle="1" w:styleId="WW8Num26z0">
    <w:name w:val="WW8Num26z0"/>
    <w:rsid w:val="00A8449E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A8449E"/>
  </w:style>
  <w:style w:type="character" w:customStyle="1" w:styleId="WW8Num26z2">
    <w:name w:val="WW8Num26z2"/>
    <w:rsid w:val="00A8449E"/>
  </w:style>
  <w:style w:type="character" w:customStyle="1" w:styleId="WW8Num26z3">
    <w:name w:val="WW8Num26z3"/>
    <w:rsid w:val="00A8449E"/>
  </w:style>
  <w:style w:type="character" w:customStyle="1" w:styleId="WW8Num26z4">
    <w:name w:val="WW8Num26z4"/>
    <w:rsid w:val="00A8449E"/>
  </w:style>
  <w:style w:type="character" w:customStyle="1" w:styleId="WW8Num26z5">
    <w:name w:val="WW8Num26z5"/>
    <w:rsid w:val="00A8449E"/>
  </w:style>
  <w:style w:type="character" w:customStyle="1" w:styleId="WW8Num26z6">
    <w:name w:val="WW8Num26z6"/>
    <w:rsid w:val="00A8449E"/>
  </w:style>
  <w:style w:type="character" w:customStyle="1" w:styleId="WW8Num26z7">
    <w:name w:val="WW8Num26z7"/>
    <w:rsid w:val="00A8449E"/>
  </w:style>
  <w:style w:type="character" w:customStyle="1" w:styleId="WW8Num26z8">
    <w:name w:val="WW8Num26z8"/>
    <w:rsid w:val="00A8449E"/>
  </w:style>
  <w:style w:type="character" w:customStyle="1" w:styleId="WW8Num27z0">
    <w:name w:val="WW8Num27z0"/>
    <w:rsid w:val="00A8449E"/>
    <w:rPr>
      <w:rFonts w:cs="Calibri" w:hint="default"/>
    </w:rPr>
  </w:style>
  <w:style w:type="character" w:customStyle="1" w:styleId="WW8Num27z3">
    <w:name w:val="WW8Num27z3"/>
    <w:rsid w:val="00A8449E"/>
    <w:rPr>
      <w:rFonts w:ascii="Symbol" w:hAnsi="Symbol" w:cs="Symbol" w:hint="default"/>
    </w:rPr>
  </w:style>
  <w:style w:type="character" w:customStyle="1" w:styleId="WW8Num27z5">
    <w:name w:val="WW8Num27z5"/>
    <w:rsid w:val="00A8449E"/>
    <w:rPr>
      <w:rFonts w:ascii="Wingdings" w:hAnsi="Wingdings" w:cs="Wingdings" w:hint="default"/>
    </w:rPr>
  </w:style>
  <w:style w:type="character" w:customStyle="1" w:styleId="WW8Num28z0">
    <w:name w:val="WW8Num28z0"/>
    <w:rsid w:val="00A8449E"/>
    <w:rPr>
      <w:rFonts w:hint="default"/>
      <w:sz w:val="20"/>
      <w:szCs w:val="20"/>
    </w:rPr>
  </w:style>
  <w:style w:type="character" w:customStyle="1" w:styleId="WW8Num28z1">
    <w:name w:val="WW8Num28z1"/>
    <w:rsid w:val="00A8449E"/>
  </w:style>
  <w:style w:type="character" w:customStyle="1" w:styleId="WW8Num28z2">
    <w:name w:val="WW8Num28z2"/>
    <w:rsid w:val="00A8449E"/>
  </w:style>
  <w:style w:type="character" w:customStyle="1" w:styleId="WW8Num28z3">
    <w:name w:val="WW8Num28z3"/>
    <w:rsid w:val="00A8449E"/>
  </w:style>
  <w:style w:type="character" w:customStyle="1" w:styleId="WW8Num28z4">
    <w:name w:val="WW8Num28z4"/>
    <w:rsid w:val="00A8449E"/>
  </w:style>
  <w:style w:type="character" w:customStyle="1" w:styleId="WW8Num28z5">
    <w:name w:val="WW8Num28z5"/>
    <w:rsid w:val="00A8449E"/>
  </w:style>
  <w:style w:type="character" w:customStyle="1" w:styleId="WW8Num28z6">
    <w:name w:val="WW8Num28z6"/>
    <w:rsid w:val="00A8449E"/>
  </w:style>
  <w:style w:type="character" w:customStyle="1" w:styleId="WW8Num28z7">
    <w:name w:val="WW8Num28z7"/>
    <w:rsid w:val="00A8449E"/>
  </w:style>
  <w:style w:type="character" w:customStyle="1" w:styleId="WW8Num28z8">
    <w:name w:val="WW8Num28z8"/>
    <w:rsid w:val="00A8449E"/>
  </w:style>
  <w:style w:type="character" w:customStyle="1" w:styleId="WW8Num29z0">
    <w:name w:val="WW8Num29z0"/>
    <w:rsid w:val="00A8449E"/>
    <w:rPr>
      <w:rFonts w:ascii="Symbol" w:hAnsi="Symbol" w:cs="Symbol" w:hint="default"/>
    </w:rPr>
  </w:style>
  <w:style w:type="character" w:customStyle="1" w:styleId="WW8Num29z1">
    <w:name w:val="WW8Num29z1"/>
    <w:rsid w:val="00A8449E"/>
    <w:rPr>
      <w:rFonts w:ascii="Courier New" w:hAnsi="Courier New" w:cs="Courier New" w:hint="default"/>
    </w:rPr>
  </w:style>
  <w:style w:type="character" w:customStyle="1" w:styleId="WW8Num29z2">
    <w:name w:val="WW8Num29z2"/>
    <w:rsid w:val="00A8449E"/>
    <w:rPr>
      <w:rFonts w:ascii="Wingdings" w:hAnsi="Wingdings" w:cs="Wingdings" w:hint="default"/>
    </w:rPr>
  </w:style>
  <w:style w:type="character" w:customStyle="1" w:styleId="WW8Num30z0">
    <w:name w:val="WW8Num30z0"/>
    <w:rsid w:val="00A8449E"/>
  </w:style>
  <w:style w:type="character" w:customStyle="1" w:styleId="WW8Num30z1">
    <w:name w:val="WW8Num30z1"/>
    <w:rsid w:val="00A8449E"/>
    <w:rPr>
      <w:rFonts w:hint="default"/>
      <w:sz w:val="20"/>
      <w:szCs w:val="20"/>
    </w:rPr>
  </w:style>
  <w:style w:type="character" w:customStyle="1" w:styleId="WW8Num30z2">
    <w:name w:val="WW8Num30z2"/>
    <w:rsid w:val="00A8449E"/>
    <w:rPr>
      <w:rFonts w:hint="default"/>
    </w:rPr>
  </w:style>
  <w:style w:type="character" w:customStyle="1" w:styleId="WW8Num31z0">
    <w:name w:val="WW8Num31z0"/>
    <w:rsid w:val="00A8449E"/>
    <w:rPr>
      <w:rFonts w:ascii="Symbol" w:hAnsi="Symbol" w:cs="Symbol" w:hint="default"/>
    </w:rPr>
  </w:style>
  <w:style w:type="character" w:customStyle="1" w:styleId="WW8Num31z1">
    <w:name w:val="WW8Num31z1"/>
    <w:rsid w:val="00A8449E"/>
    <w:rPr>
      <w:rFonts w:ascii="Courier New" w:hAnsi="Courier New" w:cs="Courier New" w:hint="default"/>
    </w:rPr>
  </w:style>
  <w:style w:type="character" w:customStyle="1" w:styleId="WW8Num31z2">
    <w:name w:val="WW8Num31z2"/>
    <w:rsid w:val="00A8449E"/>
    <w:rPr>
      <w:rFonts w:ascii="Wingdings" w:hAnsi="Wingdings" w:cs="Wingdings" w:hint="default"/>
    </w:rPr>
  </w:style>
  <w:style w:type="character" w:customStyle="1" w:styleId="WW8Num32z0">
    <w:name w:val="WW8Num32z0"/>
    <w:rsid w:val="00A8449E"/>
    <w:rPr>
      <w:rFonts w:cs="Calibri" w:hint="default"/>
      <w:i/>
    </w:rPr>
  </w:style>
  <w:style w:type="character" w:customStyle="1" w:styleId="WW8Num32z1">
    <w:name w:val="WW8Num32z1"/>
    <w:rsid w:val="00A8449E"/>
  </w:style>
  <w:style w:type="character" w:customStyle="1" w:styleId="WW8Num32z2">
    <w:name w:val="WW8Num32z2"/>
    <w:rsid w:val="00A8449E"/>
  </w:style>
  <w:style w:type="character" w:customStyle="1" w:styleId="WW8Num32z3">
    <w:name w:val="WW8Num32z3"/>
    <w:rsid w:val="00A8449E"/>
  </w:style>
  <w:style w:type="character" w:customStyle="1" w:styleId="WW8Num32z4">
    <w:name w:val="WW8Num32z4"/>
    <w:rsid w:val="00A8449E"/>
  </w:style>
  <w:style w:type="character" w:customStyle="1" w:styleId="WW8Num32z5">
    <w:name w:val="WW8Num32z5"/>
    <w:rsid w:val="00A8449E"/>
  </w:style>
  <w:style w:type="character" w:customStyle="1" w:styleId="WW8Num32z6">
    <w:name w:val="WW8Num32z6"/>
    <w:rsid w:val="00A8449E"/>
  </w:style>
  <w:style w:type="character" w:customStyle="1" w:styleId="WW8Num32z7">
    <w:name w:val="WW8Num32z7"/>
    <w:rsid w:val="00A8449E"/>
  </w:style>
  <w:style w:type="character" w:customStyle="1" w:styleId="WW8Num32z8">
    <w:name w:val="WW8Num32z8"/>
    <w:rsid w:val="00A8449E"/>
  </w:style>
  <w:style w:type="character" w:customStyle="1" w:styleId="WW8Num33z0">
    <w:name w:val="WW8Num33z0"/>
    <w:rsid w:val="00A8449E"/>
    <w:rPr>
      <w:rFonts w:cs="Calibri" w:hint="default"/>
    </w:rPr>
  </w:style>
  <w:style w:type="character" w:customStyle="1" w:styleId="WW8Num33z1">
    <w:name w:val="WW8Num33z1"/>
    <w:rsid w:val="00A8449E"/>
  </w:style>
  <w:style w:type="character" w:customStyle="1" w:styleId="WW8Num33z2">
    <w:name w:val="WW8Num33z2"/>
    <w:rsid w:val="00A8449E"/>
  </w:style>
  <w:style w:type="character" w:customStyle="1" w:styleId="WW8Num33z3">
    <w:name w:val="WW8Num33z3"/>
    <w:rsid w:val="00A8449E"/>
  </w:style>
  <w:style w:type="character" w:customStyle="1" w:styleId="WW8Num33z4">
    <w:name w:val="WW8Num33z4"/>
    <w:rsid w:val="00A8449E"/>
  </w:style>
  <w:style w:type="character" w:customStyle="1" w:styleId="WW8Num33z5">
    <w:name w:val="WW8Num33z5"/>
    <w:rsid w:val="00A8449E"/>
  </w:style>
  <w:style w:type="character" w:customStyle="1" w:styleId="WW8Num33z6">
    <w:name w:val="WW8Num33z6"/>
    <w:rsid w:val="00A8449E"/>
  </w:style>
  <w:style w:type="character" w:customStyle="1" w:styleId="WW8Num33z7">
    <w:name w:val="WW8Num33z7"/>
    <w:rsid w:val="00A8449E"/>
  </w:style>
  <w:style w:type="character" w:customStyle="1" w:styleId="WW8Num33z8">
    <w:name w:val="WW8Num33z8"/>
    <w:rsid w:val="00A8449E"/>
  </w:style>
  <w:style w:type="character" w:customStyle="1" w:styleId="WW8Num34z0">
    <w:name w:val="WW8Num34z0"/>
    <w:rsid w:val="00A8449E"/>
    <w:rPr>
      <w:rFonts w:cs="Calibri"/>
    </w:rPr>
  </w:style>
  <w:style w:type="character" w:customStyle="1" w:styleId="WW8Num34z1">
    <w:name w:val="WW8Num34z1"/>
    <w:rsid w:val="00A8449E"/>
  </w:style>
  <w:style w:type="character" w:customStyle="1" w:styleId="WW8Num34z2">
    <w:name w:val="WW8Num34z2"/>
    <w:rsid w:val="00A8449E"/>
  </w:style>
  <w:style w:type="character" w:customStyle="1" w:styleId="WW8Num34z3">
    <w:name w:val="WW8Num34z3"/>
    <w:rsid w:val="00A8449E"/>
  </w:style>
  <w:style w:type="character" w:customStyle="1" w:styleId="WW8Num34z4">
    <w:name w:val="WW8Num34z4"/>
    <w:rsid w:val="00A8449E"/>
  </w:style>
  <w:style w:type="character" w:customStyle="1" w:styleId="WW8Num34z5">
    <w:name w:val="WW8Num34z5"/>
    <w:rsid w:val="00A8449E"/>
  </w:style>
  <w:style w:type="character" w:customStyle="1" w:styleId="WW8Num34z6">
    <w:name w:val="WW8Num34z6"/>
    <w:rsid w:val="00A8449E"/>
  </w:style>
  <w:style w:type="character" w:customStyle="1" w:styleId="WW8Num34z7">
    <w:name w:val="WW8Num34z7"/>
    <w:rsid w:val="00A8449E"/>
  </w:style>
  <w:style w:type="character" w:customStyle="1" w:styleId="WW8Num34z8">
    <w:name w:val="WW8Num34z8"/>
    <w:rsid w:val="00A8449E"/>
  </w:style>
  <w:style w:type="character" w:customStyle="1" w:styleId="WW8Num35z0">
    <w:name w:val="WW8Num35z0"/>
    <w:rsid w:val="00A8449E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A8449E"/>
  </w:style>
  <w:style w:type="character" w:customStyle="1" w:styleId="WW8Num35z2">
    <w:name w:val="WW8Num35z2"/>
    <w:rsid w:val="00A8449E"/>
  </w:style>
  <w:style w:type="character" w:customStyle="1" w:styleId="WW8Num35z3">
    <w:name w:val="WW8Num35z3"/>
    <w:rsid w:val="00A8449E"/>
  </w:style>
  <w:style w:type="character" w:customStyle="1" w:styleId="WW8Num35z4">
    <w:name w:val="WW8Num35z4"/>
    <w:rsid w:val="00A8449E"/>
  </w:style>
  <w:style w:type="character" w:customStyle="1" w:styleId="WW8Num35z5">
    <w:name w:val="WW8Num35z5"/>
    <w:rsid w:val="00A8449E"/>
  </w:style>
  <w:style w:type="character" w:customStyle="1" w:styleId="WW8Num35z6">
    <w:name w:val="WW8Num35z6"/>
    <w:rsid w:val="00A8449E"/>
  </w:style>
  <w:style w:type="character" w:customStyle="1" w:styleId="WW8Num35z7">
    <w:name w:val="WW8Num35z7"/>
    <w:rsid w:val="00A8449E"/>
  </w:style>
  <w:style w:type="character" w:customStyle="1" w:styleId="WW8Num35z8">
    <w:name w:val="WW8Num35z8"/>
    <w:rsid w:val="00A8449E"/>
  </w:style>
  <w:style w:type="character" w:customStyle="1" w:styleId="WW8Num36z0">
    <w:name w:val="WW8Num36z0"/>
    <w:rsid w:val="00A8449E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sid w:val="00A8449E"/>
    <w:rPr>
      <w:rFonts w:cs="Calibri"/>
      <w:i/>
    </w:rPr>
  </w:style>
  <w:style w:type="character" w:customStyle="1" w:styleId="WW8Num37z1">
    <w:name w:val="WW8Num37z1"/>
    <w:rsid w:val="00A8449E"/>
  </w:style>
  <w:style w:type="character" w:customStyle="1" w:styleId="WW8Num37z2">
    <w:name w:val="WW8Num37z2"/>
    <w:rsid w:val="00A8449E"/>
  </w:style>
  <w:style w:type="character" w:customStyle="1" w:styleId="WW8Num37z3">
    <w:name w:val="WW8Num37z3"/>
    <w:rsid w:val="00A8449E"/>
  </w:style>
  <w:style w:type="character" w:customStyle="1" w:styleId="WW8Num37z4">
    <w:name w:val="WW8Num37z4"/>
    <w:rsid w:val="00A8449E"/>
  </w:style>
  <w:style w:type="character" w:customStyle="1" w:styleId="WW8Num37z5">
    <w:name w:val="WW8Num37z5"/>
    <w:rsid w:val="00A8449E"/>
  </w:style>
  <w:style w:type="character" w:customStyle="1" w:styleId="WW8Num37z6">
    <w:name w:val="WW8Num37z6"/>
    <w:rsid w:val="00A8449E"/>
  </w:style>
  <w:style w:type="character" w:customStyle="1" w:styleId="WW8Num37z7">
    <w:name w:val="WW8Num37z7"/>
    <w:rsid w:val="00A8449E"/>
  </w:style>
  <w:style w:type="character" w:customStyle="1" w:styleId="WW8Num37z8">
    <w:name w:val="WW8Num37z8"/>
    <w:rsid w:val="00A8449E"/>
  </w:style>
  <w:style w:type="character" w:customStyle="1" w:styleId="WW8Num38z0">
    <w:name w:val="WW8Num38z0"/>
    <w:rsid w:val="00A8449E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A8449E"/>
  </w:style>
  <w:style w:type="character" w:customStyle="1" w:styleId="WW8Num38z2">
    <w:name w:val="WW8Num38z2"/>
    <w:rsid w:val="00A8449E"/>
  </w:style>
  <w:style w:type="character" w:customStyle="1" w:styleId="WW8Num38z3">
    <w:name w:val="WW8Num38z3"/>
    <w:rsid w:val="00A8449E"/>
  </w:style>
  <w:style w:type="character" w:customStyle="1" w:styleId="WW8Num38z4">
    <w:name w:val="WW8Num38z4"/>
    <w:rsid w:val="00A8449E"/>
  </w:style>
  <w:style w:type="character" w:customStyle="1" w:styleId="WW8Num38z5">
    <w:name w:val="WW8Num38z5"/>
    <w:rsid w:val="00A8449E"/>
  </w:style>
  <w:style w:type="character" w:customStyle="1" w:styleId="WW8Num38z6">
    <w:name w:val="WW8Num38z6"/>
    <w:rsid w:val="00A8449E"/>
  </w:style>
  <w:style w:type="character" w:customStyle="1" w:styleId="WW8Num38z7">
    <w:name w:val="WW8Num38z7"/>
    <w:rsid w:val="00A8449E"/>
  </w:style>
  <w:style w:type="character" w:customStyle="1" w:styleId="WW8Num38z8">
    <w:name w:val="WW8Num38z8"/>
    <w:rsid w:val="00A8449E"/>
  </w:style>
  <w:style w:type="character" w:customStyle="1" w:styleId="WW8Num39z0">
    <w:name w:val="WW8Num39z0"/>
    <w:rsid w:val="00A8449E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A8449E"/>
  </w:style>
  <w:style w:type="character" w:customStyle="1" w:styleId="WW8Num39z2">
    <w:name w:val="WW8Num39z2"/>
    <w:rsid w:val="00A8449E"/>
  </w:style>
  <w:style w:type="character" w:customStyle="1" w:styleId="WW8Num39z3">
    <w:name w:val="WW8Num39z3"/>
    <w:rsid w:val="00A8449E"/>
  </w:style>
  <w:style w:type="character" w:customStyle="1" w:styleId="WW8Num39z4">
    <w:name w:val="WW8Num39z4"/>
    <w:rsid w:val="00A8449E"/>
  </w:style>
  <w:style w:type="character" w:customStyle="1" w:styleId="WW8Num39z5">
    <w:name w:val="WW8Num39z5"/>
    <w:rsid w:val="00A8449E"/>
  </w:style>
  <w:style w:type="character" w:customStyle="1" w:styleId="WW8Num39z6">
    <w:name w:val="WW8Num39z6"/>
    <w:rsid w:val="00A8449E"/>
  </w:style>
  <w:style w:type="character" w:customStyle="1" w:styleId="WW8Num39z7">
    <w:name w:val="WW8Num39z7"/>
    <w:rsid w:val="00A8449E"/>
  </w:style>
  <w:style w:type="character" w:customStyle="1" w:styleId="WW8Num39z8">
    <w:name w:val="WW8Num39z8"/>
    <w:rsid w:val="00A8449E"/>
  </w:style>
  <w:style w:type="character" w:customStyle="1" w:styleId="WW8Num40z0">
    <w:name w:val="WW8Num40z0"/>
    <w:rsid w:val="00A8449E"/>
    <w:rPr>
      <w:rFonts w:cs="Calibri" w:hint="default"/>
    </w:rPr>
  </w:style>
  <w:style w:type="character" w:customStyle="1" w:styleId="WW8Num40z2">
    <w:name w:val="WW8Num40z2"/>
    <w:rsid w:val="00A8449E"/>
  </w:style>
  <w:style w:type="character" w:customStyle="1" w:styleId="WW8Num40z3">
    <w:name w:val="WW8Num40z3"/>
    <w:rsid w:val="00A8449E"/>
  </w:style>
  <w:style w:type="character" w:customStyle="1" w:styleId="WW8Num40z4">
    <w:name w:val="WW8Num40z4"/>
    <w:rsid w:val="00A8449E"/>
  </w:style>
  <w:style w:type="character" w:customStyle="1" w:styleId="WW8Num40z5">
    <w:name w:val="WW8Num40z5"/>
    <w:rsid w:val="00A8449E"/>
  </w:style>
  <w:style w:type="character" w:customStyle="1" w:styleId="WW8Num40z6">
    <w:name w:val="WW8Num40z6"/>
    <w:rsid w:val="00A8449E"/>
  </w:style>
  <w:style w:type="character" w:customStyle="1" w:styleId="WW8Num40z7">
    <w:name w:val="WW8Num40z7"/>
    <w:rsid w:val="00A8449E"/>
  </w:style>
  <w:style w:type="character" w:customStyle="1" w:styleId="WW8Num40z8">
    <w:name w:val="WW8Num40z8"/>
    <w:rsid w:val="00A8449E"/>
  </w:style>
  <w:style w:type="character" w:customStyle="1" w:styleId="WW8Num41z0">
    <w:name w:val="WW8Num41z0"/>
    <w:rsid w:val="00A8449E"/>
    <w:rPr>
      <w:rFonts w:cs="Calibri" w:hint="default"/>
    </w:rPr>
  </w:style>
  <w:style w:type="character" w:customStyle="1" w:styleId="WW8Num42z0">
    <w:name w:val="WW8Num42z0"/>
    <w:rsid w:val="00A8449E"/>
  </w:style>
  <w:style w:type="character" w:customStyle="1" w:styleId="WW8Num42z1">
    <w:name w:val="WW8Num42z1"/>
    <w:rsid w:val="00A8449E"/>
  </w:style>
  <w:style w:type="character" w:customStyle="1" w:styleId="WW8Num42z2">
    <w:name w:val="WW8Num42z2"/>
    <w:rsid w:val="00A8449E"/>
  </w:style>
  <w:style w:type="character" w:customStyle="1" w:styleId="WW8Num42z3">
    <w:name w:val="WW8Num42z3"/>
    <w:rsid w:val="00A8449E"/>
  </w:style>
  <w:style w:type="character" w:customStyle="1" w:styleId="WW8Num42z4">
    <w:name w:val="WW8Num42z4"/>
    <w:rsid w:val="00A8449E"/>
  </w:style>
  <w:style w:type="character" w:customStyle="1" w:styleId="WW8Num42z5">
    <w:name w:val="WW8Num42z5"/>
    <w:rsid w:val="00A8449E"/>
  </w:style>
  <w:style w:type="character" w:customStyle="1" w:styleId="WW8Num42z6">
    <w:name w:val="WW8Num42z6"/>
    <w:rsid w:val="00A8449E"/>
  </w:style>
  <w:style w:type="character" w:customStyle="1" w:styleId="WW8Num42z7">
    <w:name w:val="WW8Num42z7"/>
    <w:rsid w:val="00A8449E"/>
  </w:style>
  <w:style w:type="character" w:customStyle="1" w:styleId="WW8Num42z8">
    <w:name w:val="WW8Num42z8"/>
    <w:rsid w:val="00A8449E"/>
  </w:style>
  <w:style w:type="character" w:customStyle="1" w:styleId="WW8Num43z0">
    <w:name w:val="WW8Num43z0"/>
    <w:rsid w:val="00A8449E"/>
    <w:rPr>
      <w:rFonts w:hint="default"/>
      <w:b w:val="0"/>
      <w:i w:val="0"/>
    </w:rPr>
  </w:style>
  <w:style w:type="character" w:customStyle="1" w:styleId="WW8Num43z1">
    <w:name w:val="WW8Num43z1"/>
    <w:rsid w:val="00A8449E"/>
    <w:rPr>
      <w:rFonts w:cs="Calibri" w:hint="default"/>
    </w:rPr>
  </w:style>
  <w:style w:type="character" w:customStyle="1" w:styleId="WW8Num43z3">
    <w:name w:val="WW8Num43z3"/>
    <w:rsid w:val="00A8449E"/>
    <w:rPr>
      <w:rFonts w:ascii="Symbol" w:hAnsi="Symbol" w:cs="Symbol" w:hint="default"/>
    </w:rPr>
  </w:style>
  <w:style w:type="character" w:customStyle="1" w:styleId="WW8Num43z5">
    <w:name w:val="WW8Num43z5"/>
    <w:rsid w:val="00A8449E"/>
    <w:rPr>
      <w:rFonts w:ascii="Wingdings" w:hAnsi="Wingdings" w:cs="Wingdings" w:hint="default"/>
    </w:rPr>
  </w:style>
  <w:style w:type="character" w:customStyle="1" w:styleId="WW8Num44z0">
    <w:name w:val="WW8Num44z0"/>
    <w:rsid w:val="00A8449E"/>
    <w:rPr>
      <w:rFonts w:ascii="Symbol" w:hAnsi="Symbol" w:cs="Symbol" w:hint="default"/>
      <w:sz w:val="20"/>
    </w:rPr>
  </w:style>
  <w:style w:type="character" w:customStyle="1" w:styleId="WW8Num44z1">
    <w:name w:val="WW8Num44z1"/>
    <w:rsid w:val="00A8449E"/>
    <w:rPr>
      <w:rFonts w:ascii="Courier New" w:hAnsi="Courier New" w:cs="Courier New" w:hint="default"/>
    </w:rPr>
  </w:style>
  <w:style w:type="character" w:customStyle="1" w:styleId="WW8Num44z2">
    <w:name w:val="WW8Num44z2"/>
    <w:rsid w:val="00A8449E"/>
    <w:rPr>
      <w:rFonts w:ascii="Wingdings" w:hAnsi="Wingdings" w:cs="Wingdings" w:hint="default"/>
    </w:rPr>
  </w:style>
  <w:style w:type="character" w:customStyle="1" w:styleId="WW8Num45z0">
    <w:name w:val="WW8Num45z0"/>
    <w:rsid w:val="00A8449E"/>
    <w:rPr>
      <w:rFonts w:cs="Calibri" w:hint="default"/>
      <w:i/>
    </w:rPr>
  </w:style>
  <w:style w:type="character" w:customStyle="1" w:styleId="WW8Num45z1">
    <w:name w:val="WW8Num45z1"/>
    <w:rsid w:val="00A8449E"/>
  </w:style>
  <w:style w:type="character" w:customStyle="1" w:styleId="WW8Num45z2">
    <w:name w:val="WW8Num45z2"/>
    <w:rsid w:val="00A8449E"/>
  </w:style>
  <w:style w:type="character" w:customStyle="1" w:styleId="WW8Num45z3">
    <w:name w:val="WW8Num45z3"/>
    <w:rsid w:val="00A8449E"/>
  </w:style>
  <w:style w:type="character" w:customStyle="1" w:styleId="WW8Num45z4">
    <w:name w:val="WW8Num45z4"/>
    <w:rsid w:val="00A8449E"/>
  </w:style>
  <w:style w:type="character" w:customStyle="1" w:styleId="WW8Num45z5">
    <w:name w:val="WW8Num45z5"/>
    <w:rsid w:val="00A8449E"/>
  </w:style>
  <w:style w:type="character" w:customStyle="1" w:styleId="WW8Num45z6">
    <w:name w:val="WW8Num45z6"/>
    <w:rsid w:val="00A8449E"/>
  </w:style>
  <w:style w:type="character" w:customStyle="1" w:styleId="WW8Num45z7">
    <w:name w:val="WW8Num45z7"/>
    <w:rsid w:val="00A8449E"/>
  </w:style>
  <w:style w:type="character" w:customStyle="1" w:styleId="WW8Num45z8">
    <w:name w:val="WW8Num45z8"/>
    <w:rsid w:val="00A8449E"/>
  </w:style>
  <w:style w:type="character" w:customStyle="1" w:styleId="WW8Num46z0">
    <w:name w:val="WW8Num46z0"/>
    <w:rsid w:val="00A8449E"/>
    <w:rPr>
      <w:rFonts w:cs="Calibri" w:hint="default"/>
    </w:rPr>
  </w:style>
  <w:style w:type="character" w:customStyle="1" w:styleId="WW8Num46z1">
    <w:name w:val="WW8Num46z1"/>
    <w:rsid w:val="00A8449E"/>
  </w:style>
  <w:style w:type="character" w:customStyle="1" w:styleId="WW8Num46z2">
    <w:name w:val="WW8Num46z2"/>
    <w:rsid w:val="00A8449E"/>
  </w:style>
  <w:style w:type="character" w:customStyle="1" w:styleId="WW8Num46z3">
    <w:name w:val="WW8Num46z3"/>
    <w:rsid w:val="00A8449E"/>
  </w:style>
  <w:style w:type="character" w:customStyle="1" w:styleId="WW8Num46z4">
    <w:name w:val="WW8Num46z4"/>
    <w:rsid w:val="00A8449E"/>
  </w:style>
  <w:style w:type="character" w:customStyle="1" w:styleId="WW8Num46z5">
    <w:name w:val="WW8Num46z5"/>
    <w:rsid w:val="00A8449E"/>
  </w:style>
  <w:style w:type="character" w:customStyle="1" w:styleId="WW8Num46z6">
    <w:name w:val="WW8Num46z6"/>
    <w:rsid w:val="00A8449E"/>
  </w:style>
  <w:style w:type="character" w:customStyle="1" w:styleId="WW8Num46z7">
    <w:name w:val="WW8Num46z7"/>
    <w:rsid w:val="00A8449E"/>
  </w:style>
  <w:style w:type="character" w:customStyle="1" w:styleId="WW8Num46z8">
    <w:name w:val="WW8Num46z8"/>
    <w:rsid w:val="00A8449E"/>
  </w:style>
  <w:style w:type="character" w:customStyle="1" w:styleId="WW8Num47z0">
    <w:name w:val="WW8Num47z0"/>
    <w:rsid w:val="00A8449E"/>
    <w:rPr>
      <w:rFonts w:cs="Calibri" w:hint="default"/>
      <w:i/>
    </w:rPr>
  </w:style>
  <w:style w:type="character" w:customStyle="1" w:styleId="WW8Num48z0">
    <w:name w:val="WW8Num48z0"/>
    <w:rsid w:val="00A8449E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sid w:val="00A8449E"/>
    <w:rPr>
      <w:rFonts w:cs="Calibri" w:hint="default"/>
    </w:rPr>
  </w:style>
  <w:style w:type="character" w:customStyle="1" w:styleId="WW8Num49z1">
    <w:name w:val="WW8Num49z1"/>
    <w:rsid w:val="00A8449E"/>
  </w:style>
  <w:style w:type="character" w:customStyle="1" w:styleId="WW8Num49z2">
    <w:name w:val="WW8Num49z2"/>
    <w:rsid w:val="00A8449E"/>
  </w:style>
  <w:style w:type="character" w:customStyle="1" w:styleId="WW8Num49z3">
    <w:name w:val="WW8Num49z3"/>
    <w:rsid w:val="00A8449E"/>
  </w:style>
  <w:style w:type="character" w:customStyle="1" w:styleId="WW8Num49z4">
    <w:name w:val="WW8Num49z4"/>
    <w:rsid w:val="00A8449E"/>
  </w:style>
  <w:style w:type="character" w:customStyle="1" w:styleId="WW8Num49z5">
    <w:name w:val="WW8Num49z5"/>
    <w:rsid w:val="00A8449E"/>
  </w:style>
  <w:style w:type="character" w:customStyle="1" w:styleId="WW8Num49z6">
    <w:name w:val="WW8Num49z6"/>
    <w:rsid w:val="00A8449E"/>
  </w:style>
  <w:style w:type="character" w:customStyle="1" w:styleId="WW8Num49z7">
    <w:name w:val="WW8Num49z7"/>
    <w:rsid w:val="00A8449E"/>
  </w:style>
  <w:style w:type="character" w:customStyle="1" w:styleId="WW8Num49z8">
    <w:name w:val="WW8Num49z8"/>
    <w:rsid w:val="00A8449E"/>
  </w:style>
  <w:style w:type="character" w:customStyle="1" w:styleId="WW8Num50z0">
    <w:name w:val="WW8Num50z0"/>
    <w:rsid w:val="00A8449E"/>
    <w:rPr>
      <w:rFonts w:cs="Calibri"/>
    </w:rPr>
  </w:style>
  <w:style w:type="character" w:customStyle="1" w:styleId="WW8Num50z1">
    <w:name w:val="WW8Num50z1"/>
    <w:rsid w:val="00A8449E"/>
  </w:style>
  <w:style w:type="character" w:customStyle="1" w:styleId="WW8Num50z2">
    <w:name w:val="WW8Num50z2"/>
    <w:rsid w:val="00A8449E"/>
  </w:style>
  <w:style w:type="character" w:customStyle="1" w:styleId="WW8Num50z3">
    <w:name w:val="WW8Num50z3"/>
    <w:rsid w:val="00A8449E"/>
  </w:style>
  <w:style w:type="character" w:customStyle="1" w:styleId="WW8Num50z4">
    <w:name w:val="WW8Num50z4"/>
    <w:rsid w:val="00A8449E"/>
  </w:style>
  <w:style w:type="character" w:customStyle="1" w:styleId="WW8Num50z5">
    <w:name w:val="WW8Num50z5"/>
    <w:rsid w:val="00A8449E"/>
  </w:style>
  <w:style w:type="character" w:customStyle="1" w:styleId="WW8Num50z6">
    <w:name w:val="WW8Num50z6"/>
    <w:rsid w:val="00A8449E"/>
  </w:style>
  <w:style w:type="character" w:customStyle="1" w:styleId="WW8Num50z7">
    <w:name w:val="WW8Num50z7"/>
    <w:rsid w:val="00A8449E"/>
  </w:style>
  <w:style w:type="character" w:customStyle="1" w:styleId="WW8Num50z8">
    <w:name w:val="WW8Num50z8"/>
    <w:rsid w:val="00A8449E"/>
  </w:style>
  <w:style w:type="character" w:customStyle="1" w:styleId="WW8Num51z0">
    <w:name w:val="WW8Num51z0"/>
    <w:rsid w:val="00A8449E"/>
    <w:rPr>
      <w:rFonts w:hint="default"/>
      <w:sz w:val="20"/>
      <w:szCs w:val="20"/>
    </w:rPr>
  </w:style>
  <w:style w:type="character" w:customStyle="1" w:styleId="WW8Num51z1">
    <w:name w:val="WW8Num51z1"/>
    <w:rsid w:val="00A8449E"/>
  </w:style>
  <w:style w:type="character" w:customStyle="1" w:styleId="WW8Num51z2">
    <w:name w:val="WW8Num51z2"/>
    <w:rsid w:val="00A8449E"/>
  </w:style>
  <w:style w:type="character" w:customStyle="1" w:styleId="WW8Num51z3">
    <w:name w:val="WW8Num51z3"/>
    <w:rsid w:val="00A8449E"/>
  </w:style>
  <w:style w:type="character" w:customStyle="1" w:styleId="WW8Num51z4">
    <w:name w:val="WW8Num51z4"/>
    <w:rsid w:val="00A8449E"/>
  </w:style>
  <w:style w:type="character" w:customStyle="1" w:styleId="WW8Num51z5">
    <w:name w:val="WW8Num51z5"/>
    <w:rsid w:val="00A8449E"/>
  </w:style>
  <w:style w:type="character" w:customStyle="1" w:styleId="WW8Num51z6">
    <w:name w:val="WW8Num51z6"/>
    <w:rsid w:val="00A8449E"/>
  </w:style>
  <w:style w:type="character" w:customStyle="1" w:styleId="WW8Num51z7">
    <w:name w:val="WW8Num51z7"/>
    <w:rsid w:val="00A8449E"/>
  </w:style>
  <w:style w:type="character" w:customStyle="1" w:styleId="WW8Num51z8">
    <w:name w:val="WW8Num51z8"/>
    <w:rsid w:val="00A8449E"/>
  </w:style>
  <w:style w:type="character" w:customStyle="1" w:styleId="WW8Num52z0">
    <w:name w:val="WW8Num52z0"/>
    <w:rsid w:val="00A8449E"/>
    <w:rPr>
      <w:rFonts w:cs="Calibri" w:hint="default"/>
      <w:i/>
    </w:rPr>
  </w:style>
  <w:style w:type="character" w:customStyle="1" w:styleId="WW8Num52z3">
    <w:name w:val="WW8Num52z3"/>
    <w:rsid w:val="00A8449E"/>
    <w:rPr>
      <w:rFonts w:ascii="Symbol" w:hAnsi="Symbol" w:cs="Symbol" w:hint="default"/>
    </w:rPr>
  </w:style>
  <w:style w:type="character" w:customStyle="1" w:styleId="WW8Num52z5">
    <w:name w:val="WW8Num52z5"/>
    <w:rsid w:val="00A8449E"/>
    <w:rPr>
      <w:rFonts w:ascii="Wingdings" w:hAnsi="Wingdings" w:cs="Wingdings" w:hint="default"/>
    </w:rPr>
  </w:style>
  <w:style w:type="character" w:customStyle="1" w:styleId="WW8Num53z0">
    <w:name w:val="WW8Num53z0"/>
    <w:rsid w:val="00A8449E"/>
    <w:rPr>
      <w:rFonts w:cs="Calibri" w:hint="default"/>
    </w:rPr>
  </w:style>
  <w:style w:type="character" w:customStyle="1" w:styleId="WW8Num53z3">
    <w:name w:val="WW8Num53z3"/>
    <w:rsid w:val="00A8449E"/>
    <w:rPr>
      <w:rFonts w:ascii="Symbol" w:hAnsi="Symbol" w:cs="Symbol" w:hint="default"/>
    </w:rPr>
  </w:style>
  <w:style w:type="character" w:customStyle="1" w:styleId="WW8Num53z5">
    <w:name w:val="WW8Num53z5"/>
    <w:rsid w:val="00A8449E"/>
    <w:rPr>
      <w:rFonts w:ascii="Wingdings" w:hAnsi="Wingdings" w:cs="Wingdings" w:hint="default"/>
    </w:rPr>
  </w:style>
  <w:style w:type="character" w:customStyle="1" w:styleId="WW8Num54z0">
    <w:name w:val="WW8Num54z0"/>
    <w:rsid w:val="00A8449E"/>
    <w:rPr>
      <w:rFonts w:cs="Calibri" w:hint="default"/>
    </w:rPr>
  </w:style>
  <w:style w:type="character" w:customStyle="1" w:styleId="WW8Num54z1">
    <w:name w:val="WW8Num54z1"/>
    <w:rsid w:val="00A8449E"/>
  </w:style>
  <w:style w:type="character" w:customStyle="1" w:styleId="WW8Num54z2">
    <w:name w:val="WW8Num54z2"/>
    <w:rsid w:val="00A8449E"/>
  </w:style>
  <w:style w:type="character" w:customStyle="1" w:styleId="WW8Num54z3">
    <w:name w:val="WW8Num54z3"/>
    <w:rsid w:val="00A8449E"/>
  </w:style>
  <w:style w:type="character" w:customStyle="1" w:styleId="WW8Num54z4">
    <w:name w:val="WW8Num54z4"/>
    <w:rsid w:val="00A8449E"/>
  </w:style>
  <w:style w:type="character" w:customStyle="1" w:styleId="WW8Num54z5">
    <w:name w:val="WW8Num54z5"/>
    <w:rsid w:val="00A8449E"/>
  </w:style>
  <w:style w:type="character" w:customStyle="1" w:styleId="WW8Num54z6">
    <w:name w:val="WW8Num54z6"/>
    <w:rsid w:val="00A8449E"/>
  </w:style>
  <w:style w:type="character" w:customStyle="1" w:styleId="WW8Num54z7">
    <w:name w:val="WW8Num54z7"/>
    <w:rsid w:val="00A8449E"/>
  </w:style>
  <w:style w:type="character" w:customStyle="1" w:styleId="WW8Num54z8">
    <w:name w:val="WW8Num54z8"/>
    <w:rsid w:val="00A8449E"/>
  </w:style>
  <w:style w:type="character" w:customStyle="1" w:styleId="WW8Num55z0">
    <w:name w:val="WW8Num55z0"/>
    <w:rsid w:val="00A8449E"/>
    <w:rPr>
      <w:rFonts w:cs="Calibri"/>
    </w:rPr>
  </w:style>
  <w:style w:type="character" w:customStyle="1" w:styleId="WW8Num55z1">
    <w:name w:val="WW8Num55z1"/>
    <w:rsid w:val="00A8449E"/>
  </w:style>
  <w:style w:type="character" w:customStyle="1" w:styleId="WW8Num55z2">
    <w:name w:val="WW8Num55z2"/>
    <w:rsid w:val="00A8449E"/>
  </w:style>
  <w:style w:type="character" w:customStyle="1" w:styleId="WW8Num55z3">
    <w:name w:val="WW8Num55z3"/>
    <w:rsid w:val="00A8449E"/>
  </w:style>
  <w:style w:type="character" w:customStyle="1" w:styleId="WW8Num55z4">
    <w:name w:val="WW8Num55z4"/>
    <w:rsid w:val="00A8449E"/>
  </w:style>
  <w:style w:type="character" w:customStyle="1" w:styleId="WW8Num55z5">
    <w:name w:val="WW8Num55z5"/>
    <w:rsid w:val="00A8449E"/>
  </w:style>
  <w:style w:type="character" w:customStyle="1" w:styleId="WW8Num55z6">
    <w:name w:val="WW8Num55z6"/>
    <w:rsid w:val="00A8449E"/>
  </w:style>
  <w:style w:type="character" w:customStyle="1" w:styleId="WW8Num55z7">
    <w:name w:val="WW8Num55z7"/>
    <w:rsid w:val="00A8449E"/>
  </w:style>
  <w:style w:type="character" w:customStyle="1" w:styleId="WW8Num55z8">
    <w:name w:val="WW8Num55z8"/>
    <w:rsid w:val="00A8449E"/>
  </w:style>
  <w:style w:type="character" w:customStyle="1" w:styleId="WW8Num56z0">
    <w:name w:val="WW8Num56z0"/>
    <w:rsid w:val="00A8449E"/>
    <w:rPr>
      <w:rFonts w:cs="Calibri" w:hint="default"/>
    </w:rPr>
  </w:style>
  <w:style w:type="character" w:customStyle="1" w:styleId="WW8Num56z1">
    <w:name w:val="WW8Num56z1"/>
    <w:rsid w:val="00A8449E"/>
  </w:style>
  <w:style w:type="character" w:customStyle="1" w:styleId="WW8Num56z2">
    <w:name w:val="WW8Num56z2"/>
    <w:rsid w:val="00A8449E"/>
  </w:style>
  <w:style w:type="character" w:customStyle="1" w:styleId="WW8Num56z3">
    <w:name w:val="WW8Num56z3"/>
    <w:rsid w:val="00A8449E"/>
  </w:style>
  <w:style w:type="character" w:customStyle="1" w:styleId="WW8Num56z4">
    <w:name w:val="WW8Num56z4"/>
    <w:rsid w:val="00A8449E"/>
  </w:style>
  <w:style w:type="character" w:customStyle="1" w:styleId="WW8Num56z5">
    <w:name w:val="WW8Num56z5"/>
    <w:rsid w:val="00A8449E"/>
  </w:style>
  <w:style w:type="character" w:customStyle="1" w:styleId="WW8Num56z6">
    <w:name w:val="WW8Num56z6"/>
    <w:rsid w:val="00A8449E"/>
  </w:style>
  <w:style w:type="character" w:customStyle="1" w:styleId="WW8Num56z7">
    <w:name w:val="WW8Num56z7"/>
    <w:rsid w:val="00A8449E"/>
  </w:style>
  <w:style w:type="character" w:customStyle="1" w:styleId="WW8Num56z8">
    <w:name w:val="WW8Num56z8"/>
    <w:rsid w:val="00A8449E"/>
  </w:style>
  <w:style w:type="character" w:customStyle="1" w:styleId="WW8Num57z0">
    <w:name w:val="WW8Num57z0"/>
    <w:rsid w:val="00A8449E"/>
    <w:rPr>
      <w:rFonts w:cs="Calibri" w:hint="default"/>
    </w:rPr>
  </w:style>
  <w:style w:type="character" w:customStyle="1" w:styleId="WW8Num58z0">
    <w:name w:val="WW8Num58z0"/>
    <w:rsid w:val="00A8449E"/>
    <w:rPr>
      <w:rFonts w:cs="Calibri" w:hint="default"/>
    </w:rPr>
  </w:style>
  <w:style w:type="character" w:customStyle="1" w:styleId="WW8Num59z0">
    <w:name w:val="WW8Num59z0"/>
    <w:rsid w:val="00A8449E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sid w:val="00A8449E"/>
    <w:rPr>
      <w:rFonts w:cs="Times New Roman" w:hint="default"/>
    </w:rPr>
  </w:style>
  <w:style w:type="character" w:customStyle="1" w:styleId="WW8Num60z1">
    <w:name w:val="WW8Num60z1"/>
    <w:rsid w:val="00A8449E"/>
    <w:rPr>
      <w:rFonts w:cs="Times New Roman" w:hint="default"/>
      <w:b w:val="0"/>
    </w:rPr>
  </w:style>
  <w:style w:type="character" w:customStyle="1" w:styleId="WW8Num61z0">
    <w:name w:val="WW8Num61z0"/>
    <w:rsid w:val="00A8449E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A8449E"/>
    <w:rPr>
      <w:rFonts w:ascii="Courier New" w:hAnsi="Courier New" w:cs="Courier New" w:hint="default"/>
    </w:rPr>
  </w:style>
  <w:style w:type="character" w:customStyle="1" w:styleId="WW8Num61z2">
    <w:name w:val="WW8Num61z2"/>
    <w:rsid w:val="00A8449E"/>
    <w:rPr>
      <w:rFonts w:ascii="Wingdings" w:hAnsi="Wingdings" w:cs="Wingdings" w:hint="default"/>
    </w:rPr>
  </w:style>
  <w:style w:type="character" w:customStyle="1" w:styleId="WW8Num62z0">
    <w:name w:val="WW8Num62z0"/>
    <w:rsid w:val="00A8449E"/>
  </w:style>
  <w:style w:type="character" w:customStyle="1" w:styleId="WW8Num62z1">
    <w:name w:val="WW8Num62z1"/>
    <w:rsid w:val="00A8449E"/>
  </w:style>
  <w:style w:type="character" w:customStyle="1" w:styleId="WW8Num62z2">
    <w:name w:val="WW8Num62z2"/>
    <w:rsid w:val="00A8449E"/>
  </w:style>
  <w:style w:type="character" w:customStyle="1" w:styleId="WW8Num62z3">
    <w:name w:val="WW8Num62z3"/>
    <w:rsid w:val="00A8449E"/>
  </w:style>
  <w:style w:type="character" w:customStyle="1" w:styleId="WW8Num62z4">
    <w:name w:val="WW8Num62z4"/>
    <w:rsid w:val="00A8449E"/>
  </w:style>
  <w:style w:type="character" w:customStyle="1" w:styleId="WW8Num62z5">
    <w:name w:val="WW8Num62z5"/>
    <w:rsid w:val="00A8449E"/>
  </w:style>
  <w:style w:type="character" w:customStyle="1" w:styleId="WW8Num62z6">
    <w:name w:val="WW8Num62z6"/>
    <w:rsid w:val="00A8449E"/>
  </w:style>
  <w:style w:type="character" w:customStyle="1" w:styleId="WW8Num62z7">
    <w:name w:val="WW8Num62z7"/>
    <w:rsid w:val="00A8449E"/>
  </w:style>
  <w:style w:type="character" w:customStyle="1" w:styleId="WW8Num62z8">
    <w:name w:val="WW8Num62z8"/>
    <w:rsid w:val="00A8449E"/>
  </w:style>
  <w:style w:type="character" w:customStyle="1" w:styleId="WW8Num63z0">
    <w:name w:val="WW8Num63z0"/>
    <w:rsid w:val="00A8449E"/>
    <w:rPr>
      <w:rFonts w:cs="Calibri" w:hint="default"/>
      <w:b/>
    </w:rPr>
  </w:style>
  <w:style w:type="character" w:customStyle="1" w:styleId="WW8Num64z0">
    <w:name w:val="WW8Num64z0"/>
    <w:rsid w:val="00A8449E"/>
    <w:rPr>
      <w:rFonts w:cs="Calibri"/>
    </w:rPr>
  </w:style>
  <w:style w:type="character" w:customStyle="1" w:styleId="WW8Num64z1">
    <w:name w:val="WW8Num64z1"/>
    <w:rsid w:val="00A8449E"/>
  </w:style>
  <w:style w:type="character" w:customStyle="1" w:styleId="WW8Num64z2">
    <w:name w:val="WW8Num64z2"/>
    <w:rsid w:val="00A8449E"/>
  </w:style>
  <w:style w:type="character" w:customStyle="1" w:styleId="WW8Num64z3">
    <w:name w:val="WW8Num64z3"/>
    <w:rsid w:val="00A8449E"/>
  </w:style>
  <w:style w:type="character" w:customStyle="1" w:styleId="WW8Num64z4">
    <w:name w:val="WW8Num64z4"/>
    <w:rsid w:val="00A8449E"/>
  </w:style>
  <w:style w:type="character" w:customStyle="1" w:styleId="WW8Num64z5">
    <w:name w:val="WW8Num64z5"/>
    <w:rsid w:val="00A8449E"/>
  </w:style>
  <w:style w:type="character" w:customStyle="1" w:styleId="WW8Num64z6">
    <w:name w:val="WW8Num64z6"/>
    <w:rsid w:val="00A8449E"/>
  </w:style>
  <w:style w:type="character" w:customStyle="1" w:styleId="WW8Num64z7">
    <w:name w:val="WW8Num64z7"/>
    <w:rsid w:val="00A8449E"/>
  </w:style>
  <w:style w:type="character" w:customStyle="1" w:styleId="WW8Num64z8">
    <w:name w:val="WW8Num64z8"/>
    <w:rsid w:val="00A8449E"/>
  </w:style>
  <w:style w:type="character" w:customStyle="1" w:styleId="WW8Num65z0">
    <w:name w:val="WW8Num65z0"/>
    <w:rsid w:val="00A8449E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A8449E"/>
    <w:rPr>
      <w:rFonts w:ascii="Courier New" w:hAnsi="Courier New" w:cs="Courier New" w:hint="default"/>
    </w:rPr>
  </w:style>
  <w:style w:type="character" w:customStyle="1" w:styleId="WW8Num65z2">
    <w:name w:val="WW8Num65z2"/>
    <w:rsid w:val="00A8449E"/>
    <w:rPr>
      <w:rFonts w:ascii="Wingdings" w:hAnsi="Wingdings" w:cs="Wingdings" w:hint="default"/>
    </w:rPr>
  </w:style>
  <w:style w:type="character" w:customStyle="1" w:styleId="WW8Num66z0">
    <w:name w:val="WW8Num66z0"/>
    <w:rsid w:val="00A8449E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A8449E"/>
    <w:rPr>
      <w:rFonts w:ascii="Courier New" w:hAnsi="Courier New" w:cs="Courier New" w:hint="default"/>
    </w:rPr>
  </w:style>
  <w:style w:type="character" w:customStyle="1" w:styleId="WW8Num66z2">
    <w:name w:val="WW8Num66z2"/>
    <w:rsid w:val="00A8449E"/>
    <w:rPr>
      <w:rFonts w:ascii="Wingdings" w:hAnsi="Wingdings" w:cs="Wingdings" w:hint="default"/>
    </w:rPr>
  </w:style>
  <w:style w:type="character" w:customStyle="1" w:styleId="WW8Num67z0">
    <w:name w:val="WW8Num67z0"/>
    <w:rsid w:val="00A8449E"/>
    <w:rPr>
      <w:bCs/>
    </w:rPr>
  </w:style>
  <w:style w:type="character" w:customStyle="1" w:styleId="WW8Num67z1">
    <w:name w:val="WW8Num67z1"/>
    <w:rsid w:val="00A8449E"/>
  </w:style>
  <w:style w:type="character" w:customStyle="1" w:styleId="WW8Num67z2">
    <w:name w:val="WW8Num67z2"/>
    <w:rsid w:val="00A8449E"/>
  </w:style>
  <w:style w:type="character" w:customStyle="1" w:styleId="WW8Num67z3">
    <w:name w:val="WW8Num67z3"/>
    <w:rsid w:val="00A8449E"/>
  </w:style>
  <w:style w:type="character" w:customStyle="1" w:styleId="WW8Num67z4">
    <w:name w:val="WW8Num67z4"/>
    <w:rsid w:val="00A8449E"/>
  </w:style>
  <w:style w:type="character" w:customStyle="1" w:styleId="WW8Num67z5">
    <w:name w:val="WW8Num67z5"/>
    <w:rsid w:val="00A8449E"/>
  </w:style>
  <w:style w:type="character" w:customStyle="1" w:styleId="WW8Num67z6">
    <w:name w:val="WW8Num67z6"/>
    <w:rsid w:val="00A8449E"/>
  </w:style>
  <w:style w:type="character" w:customStyle="1" w:styleId="WW8Num67z7">
    <w:name w:val="WW8Num67z7"/>
    <w:rsid w:val="00A8449E"/>
  </w:style>
  <w:style w:type="character" w:customStyle="1" w:styleId="WW8Num67z8">
    <w:name w:val="WW8Num67z8"/>
    <w:rsid w:val="00A8449E"/>
  </w:style>
  <w:style w:type="character" w:customStyle="1" w:styleId="WW8Num68z0">
    <w:name w:val="WW8Num68z0"/>
    <w:rsid w:val="00A8449E"/>
    <w:rPr>
      <w:rFonts w:cs="Calibri"/>
      <w:i w:val="0"/>
      <w:iCs/>
    </w:rPr>
  </w:style>
  <w:style w:type="character" w:customStyle="1" w:styleId="WW8Num68z1">
    <w:name w:val="WW8Num68z1"/>
    <w:rsid w:val="00A8449E"/>
  </w:style>
  <w:style w:type="character" w:customStyle="1" w:styleId="WW8Num68z2">
    <w:name w:val="WW8Num68z2"/>
    <w:rsid w:val="00A8449E"/>
  </w:style>
  <w:style w:type="character" w:customStyle="1" w:styleId="WW8Num68z3">
    <w:name w:val="WW8Num68z3"/>
    <w:rsid w:val="00A8449E"/>
  </w:style>
  <w:style w:type="character" w:customStyle="1" w:styleId="WW8Num68z4">
    <w:name w:val="WW8Num68z4"/>
    <w:rsid w:val="00A8449E"/>
  </w:style>
  <w:style w:type="character" w:customStyle="1" w:styleId="WW8Num68z5">
    <w:name w:val="WW8Num68z5"/>
    <w:rsid w:val="00A8449E"/>
  </w:style>
  <w:style w:type="character" w:customStyle="1" w:styleId="WW8Num68z6">
    <w:name w:val="WW8Num68z6"/>
    <w:rsid w:val="00A8449E"/>
  </w:style>
  <w:style w:type="character" w:customStyle="1" w:styleId="WW8Num68z7">
    <w:name w:val="WW8Num68z7"/>
    <w:rsid w:val="00A8449E"/>
  </w:style>
  <w:style w:type="character" w:customStyle="1" w:styleId="WW8Num68z8">
    <w:name w:val="WW8Num68z8"/>
    <w:rsid w:val="00A8449E"/>
  </w:style>
  <w:style w:type="character" w:customStyle="1" w:styleId="WW8Num69z0">
    <w:name w:val="WW8Num69z0"/>
    <w:rsid w:val="00A8449E"/>
    <w:rPr>
      <w:rFonts w:ascii="Symbol" w:hAnsi="Symbol" w:cs="Symbol" w:hint="default"/>
    </w:rPr>
  </w:style>
  <w:style w:type="character" w:customStyle="1" w:styleId="WW8Num69z1">
    <w:name w:val="WW8Num69z1"/>
    <w:rsid w:val="00A8449E"/>
    <w:rPr>
      <w:rFonts w:ascii="Courier New" w:hAnsi="Courier New" w:cs="Courier New" w:hint="default"/>
    </w:rPr>
  </w:style>
  <w:style w:type="character" w:customStyle="1" w:styleId="WW8Num69z2">
    <w:name w:val="WW8Num69z2"/>
    <w:rsid w:val="00A8449E"/>
    <w:rPr>
      <w:rFonts w:ascii="Wingdings" w:hAnsi="Wingdings" w:cs="Wingdings" w:hint="default"/>
    </w:rPr>
  </w:style>
  <w:style w:type="character" w:customStyle="1" w:styleId="WW8Num70z0">
    <w:name w:val="WW8Num70z0"/>
    <w:rsid w:val="00A8449E"/>
    <w:rPr>
      <w:rFonts w:cs="Calibri" w:hint="default"/>
    </w:rPr>
  </w:style>
  <w:style w:type="character" w:customStyle="1" w:styleId="WW8Num70z3">
    <w:name w:val="WW8Num70z3"/>
    <w:rsid w:val="00A8449E"/>
    <w:rPr>
      <w:rFonts w:ascii="Symbol" w:hAnsi="Symbol" w:cs="Symbol" w:hint="default"/>
    </w:rPr>
  </w:style>
  <w:style w:type="character" w:customStyle="1" w:styleId="WW8Num70z5">
    <w:name w:val="WW8Num70z5"/>
    <w:rsid w:val="00A8449E"/>
    <w:rPr>
      <w:rFonts w:ascii="Wingdings" w:hAnsi="Wingdings" w:cs="Wingdings" w:hint="default"/>
    </w:rPr>
  </w:style>
  <w:style w:type="character" w:customStyle="1" w:styleId="WW8Num71z0">
    <w:name w:val="WW8Num71z0"/>
    <w:rsid w:val="00A8449E"/>
  </w:style>
  <w:style w:type="character" w:customStyle="1" w:styleId="WW8Num71z1">
    <w:name w:val="WW8Num71z1"/>
    <w:rsid w:val="00A8449E"/>
  </w:style>
  <w:style w:type="character" w:customStyle="1" w:styleId="WW8Num71z2">
    <w:name w:val="WW8Num71z2"/>
    <w:rsid w:val="00A8449E"/>
  </w:style>
  <w:style w:type="character" w:customStyle="1" w:styleId="WW8Num71z3">
    <w:name w:val="WW8Num71z3"/>
    <w:rsid w:val="00A8449E"/>
  </w:style>
  <w:style w:type="character" w:customStyle="1" w:styleId="WW8Num71z4">
    <w:name w:val="WW8Num71z4"/>
    <w:rsid w:val="00A8449E"/>
  </w:style>
  <w:style w:type="character" w:customStyle="1" w:styleId="WW8Num71z5">
    <w:name w:val="WW8Num71z5"/>
    <w:rsid w:val="00A8449E"/>
  </w:style>
  <w:style w:type="character" w:customStyle="1" w:styleId="WW8Num71z6">
    <w:name w:val="WW8Num71z6"/>
    <w:rsid w:val="00A8449E"/>
  </w:style>
  <w:style w:type="character" w:customStyle="1" w:styleId="WW8Num71z7">
    <w:name w:val="WW8Num71z7"/>
    <w:rsid w:val="00A8449E"/>
  </w:style>
  <w:style w:type="character" w:customStyle="1" w:styleId="WW8Num71z8">
    <w:name w:val="WW8Num71z8"/>
    <w:rsid w:val="00A8449E"/>
  </w:style>
  <w:style w:type="character" w:customStyle="1" w:styleId="WW8Num72z0">
    <w:name w:val="WW8Num72z0"/>
    <w:rsid w:val="00A8449E"/>
    <w:rPr>
      <w:rFonts w:cs="Calibri" w:hint="default"/>
      <w:i/>
    </w:rPr>
  </w:style>
  <w:style w:type="character" w:customStyle="1" w:styleId="WW8Num73z0">
    <w:name w:val="WW8Num73z0"/>
    <w:rsid w:val="00A8449E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A8449E"/>
    <w:rPr>
      <w:rFonts w:ascii="Courier New" w:hAnsi="Courier New" w:cs="Courier New" w:hint="default"/>
    </w:rPr>
  </w:style>
  <w:style w:type="character" w:customStyle="1" w:styleId="WW8Num73z2">
    <w:name w:val="WW8Num73z2"/>
    <w:rsid w:val="00A8449E"/>
    <w:rPr>
      <w:rFonts w:ascii="Wingdings" w:hAnsi="Wingdings" w:cs="Wingdings" w:hint="default"/>
    </w:rPr>
  </w:style>
  <w:style w:type="character" w:customStyle="1" w:styleId="WW8Num73z3">
    <w:name w:val="WW8Num73z3"/>
    <w:rsid w:val="00A8449E"/>
    <w:rPr>
      <w:rFonts w:ascii="Symbol" w:hAnsi="Symbol" w:cs="Symbol" w:hint="default"/>
    </w:rPr>
  </w:style>
  <w:style w:type="character" w:customStyle="1" w:styleId="WW8Num74z0">
    <w:name w:val="WW8Num74z0"/>
    <w:rsid w:val="00A8449E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A8449E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A8449E"/>
  </w:style>
  <w:style w:type="character" w:customStyle="1" w:styleId="WW8Num75z2">
    <w:name w:val="WW8Num75z2"/>
    <w:rsid w:val="00A8449E"/>
  </w:style>
  <w:style w:type="character" w:customStyle="1" w:styleId="WW8Num75z3">
    <w:name w:val="WW8Num75z3"/>
    <w:rsid w:val="00A8449E"/>
  </w:style>
  <w:style w:type="character" w:customStyle="1" w:styleId="WW8Num75z4">
    <w:name w:val="WW8Num75z4"/>
    <w:rsid w:val="00A8449E"/>
  </w:style>
  <w:style w:type="character" w:customStyle="1" w:styleId="WW8Num75z5">
    <w:name w:val="WW8Num75z5"/>
    <w:rsid w:val="00A8449E"/>
  </w:style>
  <w:style w:type="character" w:customStyle="1" w:styleId="WW8Num75z6">
    <w:name w:val="WW8Num75z6"/>
    <w:rsid w:val="00A8449E"/>
  </w:style>
  <w:style w:type="character" w:customStyle="1" w:styleId="WW8Num75z7">
    <w:name w:val="WW8Num75z7"/>
    <w:rsid w:val="00A8449E"/>
  </w:style>
  <w:style w:type="character" w:customStyle="1" w:styleId="WW8Num75z8">
    <w:name w:val="WW8Num75z8"/>
    <w:rsid w:val="00A8449E"/>
  </w:style>
  <w:style w:type="character" w:customStyle="1" w:styleId="Domylnaczcionkaakapitu1">
    <w:name w:val="Domyślna czcionka akapitu1"/>
    <w:rsid w:val="00A8449E"/>
  </w:style>
  <w:style w:type="character" w:customStyle="1" w:styleId="Odwoaniedokomentarza1">
    <w:name w:val="Odwołanie do komentarza1"/>
    <w:rsid w:val="00A8449E"/>
    <w:rPr>
      <w:sz w:val="16"/>
      <w:szCs w:val="16"/>
    </w:rPr>
  </w:style>
  <w:style w:type="character" w:customStyle="1" w:styleId="Znakiprzypiswkocowych">
    <w:name w:val="Znaki przypisów końcowych"/>
    <w:rsid w:val="00A8449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8449E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A8449E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449E"/>
    <w:pPr>
      <w:suppressLineNumbers/>
      <w:suppressAutoHyphens/>
    </w:pPr>
    <w:rPr>
      <w:rFonts w:cs="Lucida Sans"/>
      <w:lang w:eastAsia="ar-SA"/>
    </w:rPr>
  </w:style>
  <w:style w:type="paragraph" w:customStyle="1" w:styleId="Tekstkomentarza1">
    <w:name w:val="Tekst komentarza1"/>
    <w:basedOn w:val="Normalny"/>
    <w:rsid w:val="00A8449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449E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844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8449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8449E"/>
    <w:pPr>
      <w:tabs>
        <w:tab w:val="left" w:pos="180"/>
      </w:tabs>
      <w:suppressAutoHyphens/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Zwykytekst1">
    <w:name w:val="Zwykły tekst1"/>
    <w:basedOn w:val="Normalny"/>
    <w:rsid w:val="00A844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21">
    <w:name w:val="Lista 21"/>
    <w:basedOn w:val="Normalny"/>
    <w:rsid w:val="00A8449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A8449E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A8449E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8449E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8449E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A8449E"/>
    <w:pPr>
      <w:tabs>
        <w:tab w:val="clear" w:pos="900"/>
      </w:tabs>
      <w:suppressAutoHyphens/>
      <w:spacing w:after="120"/>
      <w:ind w:firstLine="210"/>
      <w:jc w:val="left"/>
    </w:pPr>
    <w:rPr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A8449E"/>
    <w:pPr>
      <w:tabs>
        <w:tab w:val="clear" w:pos="180"/>
        <w:tab w:val="clear" w:pos="540"/>
      </w:tabs>
      <w:suppressAutoHyphens/>
      <w:spacing w:line="240" w:lineRule="auto"/>
      <w:ind w:left="283" w:firstLine="210"/>
      <w:jc w:val="left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ZnakZnak0">
    <w:name w:val="Znak Znak"/>
    <w:basedOn w:val="Normalny"/>
    <w:rsid w:val="00A8449E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449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A8449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449E"/>
    <w:pPr>
      <w:suppressAutoHyphens/>
    </w:pPr>
    <w:rPr>
      <w:lang w:val="pl-PL" w:eastAsia="ar-SA"/>
    </w:rPr>
  </w:style>
  <w:style w:type="paragraph" w:customStyle="1" w:styleId="Normalny1">
    <w:name w:val="Normalny1"/>
    <w:rsid w:val="00A844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8EFE-55DC-45BF-8C43-09CFC7AE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Nadolińska</dc:creator>
  <cp:keywords/>
  <cp:lastModifiedBy>Janusz Grzesiak</cp:lastModifiedBy>
  <cp:revision>2</cp:revision>
  <cp:lastPrinted>2020-11-03T09:10:00Z</cp:lastPrinted>
  <dcterms:created xsi:type="dcterms:W3CDTF">2020-11-03T13:58:00Z</dcterms:created>
  <dcterms:modified xsi:type="dcterms:W3CDTF">2020-11-03T13:58:00Z</dcterms:modified>
</cp:coreProperties>
</file>