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10" w:rsidRDefault="00115610" w:rsidP="00115610">
      <w:pPr>
        <w:spacing w:after="0" w:line="240" w:lineRule="auto"/>
        <w:ind w:left="5529"/>
        <w:rPr>
          <w:rFonts w:ascii="Times New Roman" w:eastAsia="SimSun" w:hAnsi="Times New Roman"/>
          <w:b/>
          <w:color w:val="000000"/>
          <w:sz w:val="20"/>
          <w:szCs w:val="20"/>
        </w:rPr>
      </w:pPr>
      <w:r>
        <w:rPr>
          <w:rFonts w:ascii="Times New Roman" w:eastAsia="SimSun" w:hAnsi="Times New Roman"/>
          <w:b/>
          <w:color w:val="000000"/>
          <w:sz w:val="20"/>
          <w:szCs w:val="20"/>
        </w:rPr>
        <w:t xml:space="preserve">Załącznik do uchwały </w:t>
      </w:r>
    </w:p>
    <w:p w:rsidR="00115610" w:rsidRDefault="00115610" w:rsidP="00115610">
      <w:pPr>
        <w:spacing w:after="0" w:line="240" w:lineRule="auto"/>
        <w:ind w:left="5529"/>
        <w:rPr>
          <w:rFonts w:ascii="Times New Roman" w:eastAsia="SimSu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Nr XLII/360/2014</w:t>
      </w:r>
    </w:p>
    <w:p w:rsidR="00115610" w:rsidRDefault="00115610" w:rsidP="00115610">
      <w:pPr>
        <w:spacing w:after="0" w:line="240" w:lineRule="auto"/>
        <w:ind w:firstLine="5529"/>
        <w:rPr>
          <w:rFonts w:ascii="Times New Roman" w:eastAsia="SimSun" w:hAnsi="Times New Roman"/>
          <w:b/>
          <w:color w:val="000000"/>
          <w:sz w:val="20"/>
          <w:szCs w:val="20"/>
        </w:rPr>
      </w:pPr>
      <w:r>
        <w:rPr>
          <w:rFonts w:ascii="Times New Roman" w:eastAsia="SimSun" w:hAnsi="Times New Roman"/>
          <w:b/>
          <w:color w:val="000000"/>
          <w:sz w:val="20"/>
          <w:szCs w:val="20"/>
        </w:rPr>
        <w:t>Rady Powiatu Ostrowskiego</w:t>
      </w:r>
    </w:p>
    <w:p w:rsidR="00115610" w:rsidRDefault="00115610" w:rsidP="00115610">
      <w:pPr>
        <w:spacing w:after="0" w:line="240" w:lineRule="auto"/>
        <w:ind w:firstLine="5529"/>
        <w:rPr>
          <w:rFonts w:ascii="Times New Roman" w:eastAsia="SimSun" w:hAnsi="Times New Roman"/>
          <w:b/>
          <w:color w:val="000000"/>
          <w:sz w:val="20"/>
          <w:szCs w:val="20"/>
        </w:rPr>
      </w:pPr>
      <w:r>
        <w:rPr>
          <w:rFonts w:ascii="Times New Roman" w:eastAsia="SimSun" w:hAnsi="Times New Roman"/>
          <w:b/>
          <w:color w:val="000000"/>
          <w:sz w:val="20"/>
          <w:szCs w:val="20"/>
        </w:rPr>
        <w:t>z dnia 29 października 2014 r.</w:t>
      </w:r>
    </w:p>
    <w:p w:rsidR="00115610" w:rsidRDefault="00115610" w:rsidP="00115610">
      <w:pPr>
        <w:ind w:firstLine="5529"/>
        <w:rPr>
          <w:rFonts w:ascii="Times New Roman" w:eastAsia="SimSun" w:hAnsi="Times New Roman"/>
          <w:color w:val="000000"/>
          <w:sz w:val="20"/>
          <w:szCs w:val="20"/>
        </w:rPr>
      </w:pPr>
    </w:p>
    <w:p w:rsidR="00115610" w:rsidRDefault="00115610" w:rsidP="00115610">
      <w:pPr>
        <w:ind w:firstLine="5529"/>
        <w:rPr>
          <w:rFonts w:ascii="Times New Roman" w:eastAsia="SimSun" w:hAnsi="Times New Roman"/>
          <w:color w:val="000000"/>
          <w:sz w:val="20"/>
          <w:szCs w:val="20"/>
        </w:rPr>
      </w:pPr>
    </w:p>
    <w:tbl>
      <w:tblPr>
        <w:tblW w:w="0" w:type="auto"/>
        <w:tblInd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72"/>
      </w:tblGrid>
      <w:tr w:rsidR="00115610" w:rsidTr="00115610">
        <w:trPr>
          <w:trHeight w:val="895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10" w:rsidRDefault="00115610">
            <w:pPr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  <w:t>Nr wniosku:</w:t>
            </w:r>
          </w:p>
          <w:p w:rsidR="00115610" w:rsidRDefault="00115610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  <w:p w:rsidR="00115610" w:rsidRDefault="00115610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_________________/________________</w:t>
            </w:r>
          </w:p>
        </w:tc>
      </w:tr>
    </w:tbl>
    <w:p w:rsidR="00115610" w:rsidRDefault="00115610" w:rsidP="00115610">
      <w:pPr>
        <w:ind w:firstLine="5529"/>
        <w:rPr>
          <w:rFonts w:ascii="Times New Roman" w:eastAsia="SimSun" w:hAnsi="Times New Roman"/>
          <w:color w:val="000000"/>
          <w:sz w:val="20"/>
          <w:szCs w:val="20"/>
        </w:rPr>
      </w:pPr>
    </w:p>
    <w:p w:rsidR="00115610" w:rsidRDefault="00115610" w:rsidP="00115610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Poświadczenie złożenia wniosku</w:t>
      </w:r>
    </w:p>
    <w:p w:rsidR="00115610" w:rsidRDefault="00115610" w:rsidP="0011561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/Datownik Starostwa Powiatowego w Ostrowie Wielkopolskim/</w:t>
      </w:r>
    </w:p>
    <w:p w:rsidR="00115610" w:rsidRDefault="00115610" w:rsidP="00115610">
      <w:pPr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1"/>
      </w:tblGrid>
      <w:tr w:rsidR="00115610" w:rsidTr="00115610"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115610" w:rsidRDefault="00115610" w:rsidP="0011561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115610" w:rsidRDefault="00115610" w:rsidP="00115610">
      <w:pPr>
        <w:rPr>
          <w:rFonts w:ascii="Times New Roman" w:hAnsi="Times New Roman"/>
          <w:color w:val="000000"/>
        </w:rPr>
      </w:pPr>
    </w:p>
    <w:p w:rsidR="00115610" w:rsidRDefault="00115610" w:rsidP="00115610">
      <w:pPr>
        <w:spacing w:before="240"/>
        <w:ind w:right="960"/>
        <w:rPr>
          <w:rFonts w:ascii="Times New Roman" w:hAnsi="Times New Roman"/>
          <w:color w:val="000000"/>
        </w:rPr>
      </w:pPr>
    </w:p>
    <w:p w:rsidR="00115610" w:rsidRDefault="00115610" w:rsidP="00115610">
      <w:pPr>
        <w:ind w:right="-287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..........................................................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</w:t>
      </w:r>
    </w:p>
    <w:p w:rsidR="00115610" w:rsidRDefault="00115610" w:rsidP="00115610">
      <w:pPr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(pieczęć podmiotu wnioskującego)           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            </w:t>
      </w:r>
    </w:p>
    <w:p w:rsidR="00115610" w:rsidRDefault="00115610" w:rsidP="00115610">
      <w:pPr>
        <w:pStyle w:val="Nagwek3"/>
        <w:tabs>
          <w:tab w:val="clear" w:pos="0"/>
          <w:tab w:val="left" w:pos="6456"/>
        </w:tabs>
        <w:ind w:left="0"/>
        <w:rPr>
          <w:rFonts w:ascii="Times New Roman" w:hAnsi="Times New Roman"/>
          <w:i w:val="0"/>
          <w:color w:val="000000"/>
          <w:sz w:val="32"/>
          <w:szCs w:val="32"/>
        </w:rPr>
      </w:pPr>
    </w:p>
    <w:p w:rsidR="00115610" w:rsidRDefault="00115610" w:rsidP="00115610">
      <w:pPr>
        <w:pStyle w:val="Nagwek3"/>
        <w:tabs>
          <w:tab w:val="clear" w:pos="0"/>
          <w:tab w:val="left" w:pos="6456"/>
        </w:tabs>
        <w:ind w:left="0"/>
        <w:rPr>
          <w:rFonts w:ascii="Times New Roman" w:hAnsi="Times New Roman"/>
          <w:i w:val="0"/>
          <w:color w:val="000000"/>
          <w:sz w:val="32"/>
          <w:szCs w:val="32"/>
        </w:rPr>
      </w:pPr>
    </w:p>
    <w:p w:rsidR="00115610" w:rsidRDefault="00115610" w:rsidP="00115610">
      <w:pPr>
        <w:pStyle w:val="Nagwek3"/>
        <w:tabs>
          <w:tab w:val="clear" w:pos="0"/>
          <w:tab w:val="left" w:pos="6456"/>
        </w:tabs>
        <w:ind w:left="0"/>
        <w:jc w:val="center"/>
        <w:rPr>
          <w:rFonts w:ascii="Times New Roman" w:hAnsi="Times New Roman"/>
          <w:i w:val="0"/>
          <w:color w:val="000000"/>
          <w:sz w:val="32"/>
          <w:szCs w:val="32"/>
        </w:rPr>
      </w:pPr>
      <w:r>
        <w:rPr>
          <w:rFonts w:ascii="Times New Roman" w:hAnsi="Times New Roman"/>
          <w:i w:val="0"/>
          <w:color w:val="000000"/>
          <w:sz w:val="32"/>
          <w:szCs w:val="32"/>
        </w:rPr>
        <w:t>WNIOSEK</w:t>
      </w:r>
    </w:p>
    <w:p w:rsidR="00115610" w:rsidRDefault="00115610" w:rsidP="00115610">
      <w:pPr>
        <w:pStyle w:val="Nagwek3"/>
        <w:tabs>
          <w:tab w:val="clear" w:pos="0"/>
          <w:tab w:val="left" w:pos="6456"/>
        </w:tabs>
        <w:ind w:left="0"/>
        <w:jc w:val="center"/>
        <w:rPr>
          <w:rFonts w:ascii="Times New Roman" w:hAnsi="Times New Roman"/>
          <w:i w:val="0"/>
          <w:color w:val="000000"/>
          <w:sz w:val="32"/>
          <w:szCs w:val="32"/>
        </w:rPr>
      </w:pPr>
      <w:r>
        <w:rPr>
          <w:rFonts w:ascii="Times New Roman" w:hAnsi="Times New Roman"/>
          <w:i w:val="0"/>
          <w:color w:val="000000"/>
          <w:sz w:val="32"/>
          <w:szCs w:val="32"/>
        </w:rPr>
        <w:t>o przyznanie dotacji na prace konserwatorskie, restauratorskie</w:t>
      </w:r>
    </w:p>
    <w:p w:rsidR="00115610" w:rsidRDefault="00115610" w:rsidP="00115610">
      <w:pPr>
        <w:pStyle w:val="Nagwek3"/>
        <w:tabs>
          <w:tab w:val="clear" w:pos="0"/>
          <w:tab w:val="left" w:pos="6456"/>
          <w:tab w:val="left" w:pos="7230"/>
        </w:tabs>
        <w:ind w:left="0"/>
        <w:jc w:val="center"/>
        <w:rPr>
          <w:rFonts w:ascii="Times New Roman" w:hAnsi="Times New Roman"/>
          <w:i w:val="0"/>
          <w:color w:val="000000"/>
          <w:sz w:val="32"/>
          <w:szCs w:val="32"/>
        </w:rPr>
      </w:pPr>
      <w:r>
        <w:rPr>
          <w:rFonts w:ascii="Times New Roman" w:hAnsi="Times New Roman"/>
          <w:i w:val="0"/>
          <w:color w:val="000000"/>
          <w:sz w:val="32"/>
          <w:szCs w:val="32"/>
        </w:rPr>
        <w:t>lub roboty budowlane przy zabytku</w:t>
      </w:r>
    </w:p>
    <w:p w:rsidR="00115610" w:rsidRDefault="00115610" w:rsidP="00115610">
      <w:pPr>
        <w:tabs>
          <w:tab w:val="left" w:pos="7230"/>
        </w:tabs>
        <w:rPr>
          <w:rFonts w:ascii="Times New Roman" w:hAnsi="Times New Roman"/>
          <w:b/>
          <w:color w:val="000000"/>
          <w:sz w:val="32"/>
          <w:szCs w:val="32"/>
        </w:rPr>
      </w:pPr>
    </w:p>
    <w:p w:rsidR="00115610" w:rsidRDefault="00115610" w:rsidP="00115610">
      <w:pPr>
        <w:rPr>
          <w:rFonts w:ascii="Times New Roman" w:hAnsi="Times New Roman"/>
          <w:color w:val="000000"/>
          <w:sz w:val="26"/>
          <w:szCs w:val="26"/>
        </w:rPr>
      </w:pPr>
    </w:p>
    <w:p w:rsidR="00115610" w:rsidRDefault="00115610" w:rsidP="00115610">
      <w:pPr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……………………….......................................................................................................</w:t>
      </w:r>
    </w:p>
    <w:p w:rsidR="00115610" w:rsidRDefault="00115610" w:rsidP="00115610">
      <w:pPr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…………………………………………………………………………………………...</w:t>
      </w:r>
    </w:p>
    <w:p w:rsidR="00115610" w:rsidRDefault="00115610" w:rsidP="00115610">
      <w:pPr>
        <w:spacing w:line="48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(nazwa zadania)</w:t>
      </w:r>
    </w:p>
    <w:p w:rsidR="00115610" w:rsidRDefault="00115610" w:rsidP="00115610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I. Dane na temat wnioskodawcy</w:t>
      </w:r>
    </w:p>
    <w:p w:rsidR="00115610" w:rsidRDefault="00115610" w:rsidP="00115610">
      <w:pPr>
        <w:spacing w:before="120"/>
        <w:ind w:right="7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Pełna nazwa </w:t>
      </w:r>
    </w:p>
    <w:p w:rsidR="00115610" w:rsidRDefault="00115610" w:rsidP="00115610">
      <w:pPr>
        <w:spacing w:before="120"/>
        <w:ind w:right="7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.............................................................................................................................................................</w:t>
      </w:r>
    </w:p>
    <w:p w:rsidR="00115610" w:rsidRDefault="00115610" w:rsidP="00115610">
      <w:pPr>
        <w:spacing w:before="120"/>
        <w:ind w:right="7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Forma prawna   </w:t>
      </w:r>
    </w:p>
    <w:p w:rsidR="00115610" w:rsidRDefault="00115610" w:rsidP="00115610">
      <w:pPr>
        <w:spacing w:before="120"/>
        <w:ind w:right="7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115610" w:rsidRDefault="00115610" w:rsidP="00115610">
      <w:pPr>
        <w:spacing w:before="120"/>
        <w:ind w:right="72"/>
        <w:rPr>
          <w:rFonts w:ascii="Times New Roman" w:hAnsi="Times New Roman"/>
          <w:color w:val="000000"/>
        </w:rPr>
      </w:pPr>
    </w:p>
    <w:p w:rsidR="00115610" w:rsidRDefault="00115610" w:rsidP="00115610">
      <w:pPr>
        <w:numPr>
          <w:ilvl w:val="0"/>
          <w:numId w:val="1"/>
        </w:numPr>
        <w:suppressAutoHyphens/>
        <w:spacing w:before="120"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Numer w Krajowym Rejestrze Sądowym lub w innym rejestrze* .....................................................</w:t>
      </w:r>
    </w:p>
    <w:p w:rsidR="00115610" w:rsidRDefault="00115610" w:rsidP="00115610">
      <w:pPr>
        <w:spacing w:before="120"/>
        <w:ind w:left="360"/>
        <w:rPr>
          <w:rFonts w:ascii="Times New Roman" w:hAnsi="Times New Roman"/>
          <w:color w:val="000000"/>
        </w:rPr>
      </w:pPr>
    </w:p>
    <w:p w:rsidR="00115610" w:rsidRDefault="00115610" w:rsidP="00115610">
      <w:pPr>
        <w:numPr>
          <w:ilvl w:val="0"/>
          <w:numId w:val="1"/>
        </w:numPr>
        <w:suppressAutoHyphens/>
        <w:spacing w:before="120"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NIP  .....................................................................................................................................................</w:t>
      </w:r>
    </w:p>
    <w:p w:rsidR="00115610" w:rsidRDefault="00115610" w:rsidP="00115610">
      <w:pPr>
        <w:spacing w:before="120"/>
        <w:ind w:left="360"/>
        <w:rPr>
          <w:rFonts w:ascii="Times New Roman" w:hAnsi="Times New Roman"/>
          <w:color w:val="000000"/>
        </w:rPr>
      </w:pPr>
    </w:p>
    <w:p w:rsidR="00115610" w:rsidRDefault="00115610" w:rsidP="00115610">
      <w:pPr>
        <w:numPr>
          <w:ilvl w:val="0"/>
          <w:numId w:val="1"/>
        </w:numPr>
        <w:suppressAutoHyphens/>
        <w:spacing w:before="120"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REGON ..............................................................................................................................................................</w:t>
      </w:r>
    </w:p>
    <w:p w:rsidR="00115610" w:rsidRDefault="00115610" w:rsidP="00115610">
      <w:pPr>
        <w:spacing w:before="120"/>
        <w:ind w:left="360"/>
        <w:rPr>
          <w:rFonts w:ascii="Times New Roman" w:hAnsi="Times New Roman"/>
          <w:color w:val="000000"/>
        </w:rPr>
      </w:pPr>
    </w:p>
    <w:p w:rsidR="00115610" w:rsidRDefault="00115610" w:rsidP="00115610">
      <w:pPr>
        <w:numPr>
          <w:ilvl w:val="0"/>
          <w:numId w:val="1"/>
        </w:numPr>
        <w:suppressAutoHyphens/>
        <w:spacing w:before="120"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Adres i siedziba: </w:t>
      </w:r>
    </w:p>
    <w:p w:rsidR="00115610" w:rsidRDefault="00115610" w:rsidP="00115610">
      <w:pPr>
        <w:spacing w:before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Kod pocztowy/miejscowość ..................   ......................…………..ul./nr .........................................</w:t>
      </w:r>
    </w:p>
    <w:p w:rsidR="00115610" w:rsidRDefault="00115610" w:rsidP="00115610">
      <w:pPr>
        <w:spacing w:before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gmina ................................... powiat ..................................... województwo    ……………………...</w:t>
      </w:r>
    </w:p>
    <w:p w:rsidR="00115610" w:rsidRDefault="00115610" w:rsidP="00115610">
      <w:pPr>
        <w:spacing w:before="1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tel. ................................................................fax ......................................................……....................</w:t>
      </w:r>
    </w:p>
    <w:p w:rsidR="00115610" w:rsidRDefault="00115610" w:rsidP="00115610">
      <w:pPr>
        <w:spacing w:before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e-mail: .................................................................................................................................................. http://..................................................………………………………………………………………..</w:t>
      </w:r>
    </w:p>
    <w:p w:rsidR="00115610" w:rsidRDefault="00115610" w:rsidP="00115610">
      <w:pPr>
        <w:spacing w:before="120"/>
        <w:rPr>
          <w:rFonts w:ascii="Times New Roman" w:hAnsi="Times New Roman"/>
          <w:color w:val="000000"/>
        </w:rPr>
      </w:pPr>
    </w:p>
    <w:p w:rsidR="00115610" w:rsidRDefault="00115610" w:rsidP="00115610">
      <w:pPr>
        <w:numPr>
          <w:ilvl w:val="0"/>
          <w:numId w:val="1"/>
        </w:numPr>
        <w:tabs>
          <w:tab w:val="left" w:pos="360"/>
        </w:tabs>
        <w:suppressAutoHyphens/>
        <w:spacing w:before="120"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Nazwiska i imiona oraz funkcje /stanowiska/ osób upoważnionych do reprezentowania podmiotu w kontaktach zewnętrznych i posiadających zdolność do podejmowania zobowiązań finansowych w imieniu podmiotu ubiegającego się o dotację z budżetu Powiatu Ostrowskiego </w:t>
      </w:r>
      <w:r>
        <w:rPr>
          <w:rFonts w:ascii="Times New Roman" w:hAnsi="Times New Roman"/>
          <w:i/>
          <w:color w:val="000000"/>
        </w:rPr>
        <w:t xml:space="preserve">(nr telefonu, </w:t>
      </w:r>
      <w:proofErr w:type="spellStart"/>
      <w:r>
        <w:rPr>
          <w:rFonts w:ascii="Times New Roman" w:hAnsi="Times New Roman"/>
          <w:i/>
          <w:color w:val="000000"/>
        </w:rPr>
        <w:t>faxu</w:t>
      </w:r>
      <w:proofErr w:type="spellEnd"/>
      <w:r>
        <w:rPr>
          <w:rFonts w:ascii="Times New Roman" w:hAnsi="Times New Roman"/>
          <w:i/>
          <w:color w:val="000000"/>
        </w:rPr>
        <w:t>, adres e-mail)</w:t>
      </w:r>
    </w:p>
    <w:p w:rsidR="00115610" w:rsidRDefault="00115610" w:rsidP="00115610">
      <w:pPr>
        <w:spacing w:line="36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</w:t>
      </w:r>
    </w:p>
    <w:p w:rsidR="00115610" w:rsidRDefault="00115610" w:rsidP="00115610">
      <w:pPr>
        <w:spacing w:line="36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</w:t>
      </w:r>
    </w:p>
    <w:p w:rsidR="00115610" w:rsidRDefault="00115610" w:rsidP="00115610">
      <w:pPr>
        <w:pStyle w:val="Tekstpodstawowywci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upoważniona do składania wyjaśnień i uzupełnień dotyczących wniosku </w:t>
      </w:r>
      <w:r>
        <w:rPr>
          <w:rFonts w:ascii="Times New Roman" w:hAnsi="Times New Roman" w:cs="Times New Roman"/>
          <w:i/>
        </w:rPr>
        <w:t xml:space="preserve">(imię i nazwisko oraz nr telefon, </w:t>
      </w:r>
      <w:proofErr w:type="spellStart"/>
      <w:r>
        <w:rPr>
          <w:rFonts w:ascii="Times New Roman" w:hAnsi="Times New Roman" w:cs="Times New Roman"/>
          <w:i/>
        </w:rPr>
        <w:t>faxu</w:t>
      </w:r>
      <w:proofErr w:type="spellEnd"/>
      <w:r>
        <w:rPr>
          <w:rFonts w:ascii="Times New Roman" w:hAnsi="Times New Roman" w:cs="Times New Roman"/>
          <w:i/>
        </w:rPr>
        <w:t>, adres e-mail)</w:t>
      </w:r>
    </w:p>
    <w:p w:rsidR="00115610" w:rsidRDefault="00115610" w:rsidP="00115610">
      <w:pPr>
        <w:rPr>
          <w:rFonts w:ascii="Times New Roman" w:hAnsi="Times New Roman"/>
          <w:color w:val="000000"/>
        </w:rPr>
      </w:pPr>
    </w:p>
    <w:p w:rsidR="00115610" w:rsidRDefault="00115610" w:rsidP="0011561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</w:t>
      </w:r>
    </w:p>
    <w:p w:rsidR="00115610" w:rsidRDefault="00115610" w:rsidP="00115610">
      <w:pPr>
        <w:rPr>
          <w:rFonts w:ascii="Times New Roman" w:hAnsi="Times New Roman"/>
        </w:rPr>
      </w:pPr>
    </w:p>
    <w:p w:rsidR="00115610" w:rsidRDefault="00115610" w:rsidP="00115610">
      <w:pPr>
        <w:rPr>
          <w:rFonts w:ascii="Times New Roman" w:hAnsi="Times New Roman"/>
        </w:rPr>
      </w:pPr>
    </w:p>
    <w:p w:rsidR="00115610" w:rsidRDefault="00115610" w:rsidP="00115610">
      <w:pPr>
        <w:pStyle w:val="Nagwek3"/>
        <w:tabs>
          <w:tab w:val="left" w:pos="0"/>
        </w:tabs>
        <w:spacing w:after="240"/>
        <w:ind w:left="0"/>
        <w:jc w:val="center"/>
        <w:rPr>
          <w:rFonts w:ascii="Times New Roman" w:hAnsi="Times New Roman"/>
          <w:i w:val="0"/>
          <w:iCs w:val="0"/>
          <w:color w:val="000000"/>
          <w:sz w:val="22"/>
        </w:rPr>
      </w:pPr>
      <w:r>
        <w:rPr>
          <w:rFonts w:ascii="Times New Roman" w:hAnsi="Times New Roman"/>
          <w:i w:val="0"/>
          <w:iCs w:val="0"/>
          <w:color w:val="000000"/>
          <w:sz w:val="22"/>
        </w:rPr>
        <w:lastRenderedPageBreak/>
        <w:t>II. Opis zadania</w:t>
      </w:r>
    </w:p>
    <w:p w:rsidR="00115610" w:rsidRDefault="00115610" w:rsidP="00115610">
      <w:pPr>
        <w:numPr>
          <w:ilvl w:val="0"/>
          <w:numId w:val="3"/>
        </w:numPr>
        <w:tabs>
          <w:tab w:val="left" w:pos="360"/>
        </w:tabs>
        <w:suppressAutoHyphens/>
        <w:spacing w:after="120" w:line="240" w:lineRule="auto"/>
        <w:ind w:left="360" w:hanging="36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Dane zabytku jednostkowo wpisanego do rejestru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72"/>
      </w:tblGrid>
      <w:tr w:rsidR="00115610" w:rsidTr="0011561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10" w:rsidRDefault="00115610">
            <w:pPr>
              <w:snapToGrid w:val="0"/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napToGrid w:val="0"/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Miejscowość ……………………………………………………………………………………………………………..</w:t>
            </w:r>
          </w:p>
          <w:p w:rsidR="00115610" w:rsidRDefault="00115610">
            <w:pPr>
              <w:snapToGrid w:val="0"/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Kod pocztowy …………………………………………………………………………………………….</w:t>
            </w:r>
          </w:p>
          <w:p w:rsidR="00115610" w:rsidRDefault="00115610">
            <w:pPr>
              <w:snapToGrid w:val="0"/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Ulica/nr  …………………………………………………………………………………………………….…....…</w:t>
            </w:r>
          </w:p>
          <w:p w:rsidR="00115610" w:rsidRDefault="00115610">
            <w:pPr>
              <w:snapToGrid w:val="0"/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Gmina  …………………………………………………………………………………………….………….……</w:t>
            </w:r>
          </w:p>
          <w:p w:rsidR="00115610" w:rsidRDefault="00115610">
            <w:pPr>
              <w:snapToGrid w:val="0"/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Powiat  ……………………………………………………………………………………………………………</w:t>
            </w:r>
          </w:p>
          <w:p w:rsidR="00115610" w:rsidRDefault="00115610">
            <w:pPr>
              <w:spacing w:befor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Data wpisu i numer decyzji  wpisu do rejestru:  ........................................................................................</w:t>
            </w:r>
          </w:p>
          <w:p w:rsidR="00115610" w:rsidRDefault="00115610">
            <w:pPr>
              <w:spacing w:befor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Tytuł prawny do władania zabytkiem ……………………………………………………………………………………………………………</w:t>
            </w:r>
          </w:p>
          <w:p w:rsidR="00115610" w:rsidRDefault="00115610">
            <w:pPr>
              <w:spacing w:befor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Nieruchomość ujawniona w księdze wieczystej KW nr …………………………………………………</w:t>
            </w:r>
            <w:r>
              <w:rPr>
                <w:rFonts w:ascii="Times New Roman" w:hAnsi="Times New Roman"/>
                <w:color w:val="000000"/>
              </w:rPr>
              <w:br/>
              <w:t>w  Sądzie Rejonowym w: ……………………………………………………………………………………………………………..……………………………………………………………………………………………………………..</w:t>
            </w:r>
          </w:p>
          <w:p w:rsidR="00115610" w:rsidRDefault="00115610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</w:tr>
    </w:tbl>
    <w:p w:rsidR="00115610" w:rsidRDefault="00115610" w:rsidP="00115610">
      <w:pPr>
        <w:spacing w:after="120"/>
        <w:ind w:left="360"/>
        <w:jc w:val="both"/>
        <w:rPr>
          <w:rFonts w:ascii="Times New Roman" w:hAnsi="Times New Roman"/>
          <w:color w:val="000000"/>
        </w:rPr>
      </w:pPr>
    </w:p>
    <w:p w:rsidR="00115610" w:rsidRDefault="00115610" w:rsidP="00115610">
      <w:pPr>
        <w:numPr>
          <w:ilvl w:val="0"/>
          <w:numId w:val="3"/>
        </w:numPr>
        <w:suppressAutoHyphens/>
        <w:spacing w:after="120" w:line="240" w:lineRule="auto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Przeznaczenie dotacji</w:t>
      </w:r>
      <w:r>
        <w:rPr>
          <w:rFonts w:ascii="Times New Roman" w:hAnsi="Times New Roman"/>
          <w:color w:val="000000"/>
        </w:rPr>
        <w:t xml:space="preserve">  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72"/>
      </w:tblGrid>
      <w:tr w:rsidR="00115610" w:rsidTr="0011561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10" w:rsidRDefault="00115610">
            <w:pPr>
              <w:snapToGrid w:val="0"/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115610" w:rsidRDefault="00115610" w:rsidP="00115610">
      <w:pPr>
        <w:spacing w:after="120"/>
        <w:ind w:left="360"/>
        <w:jc w:val="both"/>
        <w:rPr>
          <w:rFonts w:ascii="Times New Roman" w:hAnsi="Times New Roman"/>
          <w:color w:val="000000"/>
        </w:rPr>
      </w:pPr>
    </w:p>
    <w:p w:rsidR="00115610" w:rsidRDefault="00115610" w:rsidP="00115610">
      <w:pPr>
        <w:numPr>
          <w:ilvl w:val="0"/>
          <w:numId w:val="3"/>
        </w:numPr>
        <w:tabs>
          <w:tab w:val="left" w:pos="360"/>
        </w:tabs>
        <w:suppressAutoHyphens/>
        <w:spacing w:after="120" w:line="240" w:lineRule="auto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Opis obiektu zabytkowego  –  czas powstania, przebudowy, wartości historyczno-artystyczne</w:t>
      </w:r>
    </w:p>
    <w:tbl>
      <w:tblPr>
        <w:tblW w:w="9270" w:type="dxa"/>
        <w:tblInd w:w="-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70"/>
      </w:tblGrid>
      <w:tr w:rsidR="00115610" w:rsidTr="0011561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10" w:rsidRDefault="00115610">
            <w:pPr>
              <w:snapToGrid w:val="0"/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napToGrid w:val="0"/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115610" w:rsidRDefault="00115610" w:rsidP="00115610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12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Zakres prac konserwatorskich, restauratorskich lub robót budowlanych projektowanego</w:t>
      </w:r>
    </w:p>
    <w:p w:rsidR="00115610" w:rsidRDefault="00115610" w:rsidP="00115610">
      <w:pPr>
        <w:tabs>
          <w:tab w:val="left" w:pos="0"/>
        </w:tabs>
        <w:spacing w:after="12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zadania 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02"/>
      </w:tblGrid>
      <w:tr w:rsidR="00115610" w:rsidTr="00115610">
        <w:trPr>
          <w:trHeight w:val="1988"/>
        </w:trPr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115610" w:rsidRDefault="00115610" w:rsidP="00115610">
      <w:pPr>
        <w:snapToGrid w:val="0"/>
        <w:spacing w:after="120"/>
        <w:jc w:val="both"/>
        <w:rPr>
          <w:rFonts w:ascii="Times New Roman" w:hAnsi="Times New Roman"/>
          <w:color w:val="000000"/>
        </w:rPr>
      </w:pPr>
    </w:p>
    <w:p w:rsidR="00115610" w:rsidRDefault="00115610" w:rsidP="00115610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III. Kalkulacja kosztów przewidywanych prac lub robót budowlanych (koszty realizacji zadania</w:t>
      </w:r>
    </w:p>
    <w:p w:rsidR="00115610" w:rsidRDefault="00115610" w:rsidP="00115610">
      <w:pPr>
        <w:spacing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Całkowity koszt (w zł)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[ ...................................................................... ]</w:t>
      </w:r>
    </w:p>
    <w:p w:rsidR="00115610" w:rsidRDefault="00115610" w:rsidP="00115610">
      <w:pPr>
        <w:spacing w:after="120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tym wnioskowana wielkość dotacji (w zł)</w:t>
      </w:r>
      <w:r>
        <w:rPr>
          <w:rFonts w:ascii="Times New Roman" w:hAnsi="Times New Roman"/>
          <w:color w:val="000000"/>
        </w:rPr>
        <w:tab/>
        <w:t xml:space="preserve">[....................................................................... ] </w:t>
      </w:r>
    </w:p>
    <w:p w:rsidR="00115610" w:rsidRDefault="00115610" w:rsidP="00115610">
      <w:pPr>
        <w:spacing w:after="120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 tym wielkość pozostałych źródeł (w zł)     </w:t>
      </w:r>
      <w:r>
        <w:rPr>
          <w:rFonts w:ascii="Times New Roman" w:hAnsi="Times New Roman"/>
          <w:color w:val="000000"/>
        </w:rPr>
        <w:tab/>
        <w:t>[....................................................................... ]</w:t>
      </w:r>
    </w:p>
    <w:p w:rsidR="00115610" w:rsidRDefault="00115610" w:rsidP="00115610">
      <w:pPr>
        <w:spacing w:after="120"/>
        <w:jc w:val="both"/>
        <w:rPr>
          <w:rFonts w:ascii="Times New Roman" w:hAnsi="Times New Roman"/>
          <w:color w:val="000000"/>
        </w:rPr>
      </w:pPr>
    </w:p>
    <w:p w:rsidR="00115610" w:rsidRDefault="00115610" w:rsidP="00115610">
      <w:pPr>
        <w:spacing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Proponowany termin przekazania dotacji wynikający z harmonogramu realizacji zadania: ……………</w:t>
      </w:r>
    </w:p>
    <w:p w:rsidR="00115610" w:rsidRDefault="00115610" w:rsidP="00115610">
      <w:pPr>
        <w:pStyle w:val="Nagwek5"/>
        <w:tabs>
          <w:tab w:val="left" w:pos="0"/>
        </w:tabs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Kosztorys ze względu na rodzaj kosztów</w:t>
      </w:r>
    </w:p>
    <w:p w:rsidR="00115610" w:rsidRDefault="00115610" w:rsidP="00115610">
      <w:pPr>
        <w:rPr>
          <w:rFonts w:ascii="Times New Roman" w:hAnsi="Times New Roman"/>
          <w:sz w:val="16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4"/>
        <w:gridCol w:w="3146"/>
        <w:gridCol w:w="1260"/>
        <w:gridCol w:w="1311"/>
        <w:gridCol w:w="1440"/>
        <w:gridCol w:w="1552"/>
      </w:tblGrid>
      <w:tr w:rsidR="00115610" w:rsidTr="00115610">
        <w:trPr>
          <w:trHeight w:val="825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0" w:rsidRDefault="00115610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0" w:rsidRDefault="00115610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Rodzaj kosztów i sposób ich kalkulacji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0" w:rsidRDefault="00115610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Koszt</w:t>
            </w:r>
          </w:p>
          <w:p w:rsidR="00115610" w:rsidRDefault="0011561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(zł brutto)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10" w:rsidRDefault="00115610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 tym z</w:t>
            </w:r>
          </w:p>
          <w:p w:rsidR="00115610" w:rsidRDefault="00115610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:rsidR="00115610" w:rsidRDefault="00115610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wnioskowanej</w:t>
            </w:r>
          </w:p>
          <w:p w:rsidR="00115610" w:rsidRDefault="001156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dotacji </w:t>
            </w:r>
          </w:p>
          <w:p w:rsidR="00115610" w:rsidRDefault="0011561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(zł brutto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10" w:rsidRDefault="00115610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w tym pozostałe źródła finansowania  (w zł brutto)   </w:t>
            </w:r>
          </w:p>
          <w:p w:rsidR="00115610" w:rsidRDefault="00115610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15610" w:rsidTr="00115610">
        <w:trPr>
          <w:trHeight w:val="150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0" w:rsidRDefault="001156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0" w:rsidRDefault="001156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0" w:rsidRDefault="001156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0" w:rsidRDefault="001156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0" w:rsidRDefault="00115610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Środki własne (brutto)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dot.poz.1*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0" w:rsidRDefault="00115610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Inne źródła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(brutto)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dot.poz.2,3*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</w:p>
        </w:tc>
      </w:tr>
      <w:tr w:rsidR="00115610" w:rsidTr="0011561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0" w:rsidRDefault="00115610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10" w:rsidRDefault="00115610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15610" w:rsidTr="00115610"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610" w:rsidRDefault="00115610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15610" w:rsidTr="00115610"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610" w:rsidRDefault="00115610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15610" w:rsidTr="00032E76"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15610" w:rsidRDefault="00115610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15610" w:rsidRDefault="00115610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15610" w:rsidTr="00032E76"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610" w:rsidRDefault="00115610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15610" w:rsidTr="00115610"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610" w:rsidRDefault="00115610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15610" w:rsidTr="0011561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0" w:rsidRDefault="00115610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10" w:rsidRDefault="00115610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15610" w:rsidTr="00115610"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Ogółem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10" w:rsidRDefault="0011561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115610" w:rsidRDefault="00115610" w:rsidP="00115610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</w:rPr>
        <w:t xml:space="preserve">* </w:t>
      </w:r>
      <w:r>
        <w:rPr>
          <w:rFonts w:ascii="Times New Roman" w:hAnsi="Times New Roman"/>
          <w:sz w:val="20"/>
          <w:szCs w:val="20"/>
        </w:rPr>
        <w:t xml:space="preserve">dotyczy pozycji tabeli </w:t>
      </w:r>
      <w:r>
        <w:rPr>
          <w:rFonts w:ascii="Times New Roman" w:hAnsi="Times New Roman"/>
          <w:color w:val="000000"/>
          <w:sz w:val="20"/>
          <w:szCs w:val="20"/>
        </w:rPr>
        <w:t>„Kosztorys ze względu na źródło finansowania”</w:t>
      </w:r>
    </w:p>
    <w:p w:rsidR="00115610" w:rsidRDefault="00115610" w:rsidP="00115610">
      <w:pPr>
        <w:rPr>
          <w:rFonts w:ascii="Times New Roman" w:hAnsi="Times New Roman"/>
          <w:b/>
          <w:bCs/>
        </w:rPr>
      </w:pPr>
    </w:p>
    <w:p w:rsidR="00115610" w:rsidRDefault="00115610" w:rsidP="0011561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Kosztorys ze względu na źródło finansowania</w:t>
      </w:r>
    </w:p>
    <w:tbl>
      <w:tblPr>
        <w:tblW w:w="9255" w:type="dxa"/>
        <w:tblInd w:w="-1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51"/>
        <w:gridCol w:w="6642"/>
        <w:gridCol w:w="991"/>
        <w:gridCol w:w="971"/>
      </w:tblGrid>
      <w:tr w:rsidR="00115610" w:rsidTr="00115610">
        <w:trPr>
          <w:cantSplit/>
          <w:trHeight w:hRule="exact" w:val="516"/>
        </w:trPr>
        <w:tc>
          <w:tcPr>
            <w:tcW w:w="7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15610" w:rsidRDefault="00115610">
            <w:pPr>
              <w:pStyle w:val="Tabela"/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Źródło finansowania</w:t>
            </w:r>
          </w:p>
          <w:p w:rsidR="00115610" w:rsidRDefault="00115610">
            <w:pPr>
              <w:pStyle w:val="Tabela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610" w:rsidRDefault="00115610">
            <w:pPr>
              <w:pStyle w:val="Tabela"/>
              <w:snapToGrid w:val="0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zł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610" w:rsidRDefault="00115610">
            <w:pPr>
              <w:pStyle w:val="Tabela"/>
              <w:snapToGrid w:val="0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%</w:t>
            </w:r>
          </w:p>
        </w:tc>
      </w:tr>
      <w:tr w:rsidR="00115610" w:rsidTr="00115610">
        <w:trPr>
          <w:cantSplit/>
        </w:trPr>
        <w:tc>
          <w:tcPr>
            <w:tcW w:w="7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610" w:rsidRDefault="00115610">
            <w:pPr>
              <w:pStyle w:val="Tabela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Wnioskowana kwota dotacji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pStyle w:val="Tabela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10" w:rsidRDefault="00115610">
            <w:pPr>
              <w:pStyle w:val="Tabela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</w:tr>
      <w:tr w:rsidR="00115610" w:rsidTr="00115610">
        <w:trPr>
          <w:cantSplit/>
        </w:trPr>
        <w:tc>
          <w:tcPr>
            <w:tcW w:w="7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610" w:rsidRDefault="00115610">
            <w:pPr>
              <w:pStyle w:val="Tabela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Pozostałe środki,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w tym: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pStyle w:val="Tabela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10" w:rsidRDefault="00115610">
            <w:pPr>
              <w:pStyle w:val="Tabela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</w:tr>
      <w:tr w:rsidR="00115610" w:rsidTr="00115610"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610" w:rsidRDefault="00115610">
            <w:pPr>
              <w:pStyle w:val="Tabela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610" w:rsidRDefault="00115610">
            <w:pPr>
              <w:pStyle w:val="Tabela"/>
              <w:snapToGrid w:val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Środki własne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pStyle w:val="Tabela"/>
              <w:snapToGrid w:val="0"/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10" w:rsidRDefault="00115610">
            <w:pPr>
              <w:pStyle w:val="Tabela"/>
              <w:snapToGrid w:val="0"/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115610" w:rsidTr="00115610"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610" w:rsidRDefault="00115610">
            <w:pPr>
              <w:pStyle w:val="Tabela"/>
              <w:snapToGrid w:val="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6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610" w:rsidRDefault="00115610">
            <w:pPr>
              <w:pStyle w:val="Tabela"/>
              <w:snapToGrid w:val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Środki publiczne (podać nazwę organu,  do którego skierowano wnioski o dofinansowanie zadania)</w:t>
            </w:r>
          </w:p>
          <w:p w:rsidR="00115610" w:rsidRDefault="00115610">
            <w:pPr>
              <w:pStyle w:val="Tabela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…………………………………………………………………………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pStyle w:val="Tabela"/>
              <w:snapToGrid w:val="0"/>
              <w:jc w:val="both"/>
              <w:rPr>
                <w:rFonts w:ascii="Times New Roman" w:hAnsi="Times New Roman"/>
                <w:i/>
                <w:color w:val="000000"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10" w:rsidRDefault="00115610">
            <w:pPr>
              <w:pStyle w:val="Tabela"/>
              <w:snapToGrid w:val="0"/>
              <w:jc w:val="both"/>
              <w:rPr>
                <w:rFonts w:ascii="Times New Roman" w:hAnsi="Times New Roman"/>
                <w:i/>
                <w:color w:val="000000"/>
                <w:sz w:val="22"/>
              </w:rPr>
            </w:pPr>
          </w:p>
        </w:tc>
      </w:tr>
      <w:tr w:rsidR="00115610" w:rsidTr="00115610"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610" w:rsidRDefault="00115610">
            <w:pPr>
              <w:pStyle w:val="Tabela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610" w:rsidRDefault="00115610">
            <w:pPr>
              <w:pStyle w:val="Tabela"/>
              <w:snapToGrid w:val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Sponsorzy prywatni (podać nazwę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pStyle w:val="Tabela"/>
              <w:snapToGrid w:val="0"/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10" w:rsidRDefault="00115610">
            <w:pPr>
              <w:pStyle w:val="Tabela"/>
              <w:snapToGrid w:val="0"/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115610" w:rsidTr="00115610">
        <w:trPr>
          <w:trHeight w:val="359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610" w:rsidRDefault="00115610">
            <w:pPr>
              <w:pStyle w:val="Tabel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610" w:rsidRDefault="00115610">
            <w:pPr>
              <w:pStyle w:val="Tabela"/>
              <w:snapToGrid w:val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Ogółem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610" w:rsidRDefault="00115610">
            <w:pPr>
              <w:pStyle w:val="Tabela"/>
              <w:snapToGrid w:val="0"/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610" w:rsidRDefault="00115610">
            <w:pPr>
              <w:pStyle w:val="Tabela"/>
              <w:snapToGrid w:val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100 %</w:t>
            </w:r>
          </w:p>
        </w:tc>
      </w:tr>
    </w:tbl>
    <w:p w:rsidR="00115610" w:rsidRDefault="00115610" w:rsidP="00115610">
      <w:pPr>
        <w:jc w:val="both"/>
        <w:rPr>
          <w:rFonts w:ascii="Times New Roman" w:hAnsi="Times New Roman"/>
          <w:color w:val="000000"/>
        </w:rPr>
      </w:pPr>
    </w:p>
    <w:p w:rsidR="00115610" w:rsidRDefault="00115610" w:rsidP="00115610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UZASADNIENIE WNIOSKOWANIA O KWOTĘ PRZEKRACZAJĄCĄ 50% NAKŁADÓW KONIECZNYCH</w:t>
      </w:r>
      <w:r>
        <w:rPr>
          <w:rFonts w:ascii="Times New Roman" w:hAnsi="Times New Roman"/>
          <w:color w:val="000000"/>
        </w:rPr>
        <w:t xml:space="preserve"> </w:t>
      </w:r>
    </w:p>
    <w:p w:rsidR="00115610" w:rsidRDefault="00115610" w:rsidP="00115610">
      <w:pPr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09"/>
      </w:tblGrid>
      <w:tr w:rsidR="00115610" w:rsidTr="00115610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10" w:rsidRDefault="00115610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115610" w:rsidRDefault="00115610" w:rsidP="00115610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Uwagi mogące mieć znaczenie przy ocenie kosztorysu </w:t>
      </w:r>
    </w:p>
    <w:p w:rsidR="00115610" w:rsidRDefault="00115610" w:rsidP="00115610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115610" w:rsidRDefault="00115610" w:rsidP="00115610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115610" w:rsidRDefault="00115610" w:rsidP="00115610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115610" w:rsidRDefault="00115610" w:rsidP="00115610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115610" w:rsidRDefault="00115610" w:rsidP="00115610">
      <w:pPr>
        <w:spacing w:after="240"/>
        <w:jc w:val="both"/>
        <w:rPr>
          <w:rFonts w:ascii="Times New Roman" w:hAnsi="Times New Roman"/>
          <w:b/>
          <w:color w:val="000000"/>
        </w:rPr>
      </w:pPr>
    </w:p>
    <w:p w:rsidR="00115610" w:rsidRDefault="00115610" w:rsidP="00115610">
      <w:pPr>
        <w:spacing w:after="24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IV. Inne wybrane informacje dotyczące zadania</w:t>
      </w:r>
    </w:p>
    <w:p w:rsidR="00115610" w:rsidRDefault="00115610" w:rsidP="00115610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Partnerzy biorący udział w realizacji zadania (ze szczególnym uwzględnieniem organów administracji publicznej)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72"/>
      </w:tblGrid>
      <w:tr w:rsidR="00115610" w:rsidTr="0011561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10" w:rsidRDefault="00115610">
            <w:pPr>
              <w:snapToGrid w:val="0"/>
              <w:ind w:left="720"/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115610" w:rsidRDefault="0011561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115610" w:rsidRDefault="00115610" w:rsidP="00115610">
      <w:pPr>
        <w:numPr>
          <w:ilvl w:val="0"/>
          <w:numId w:val="5"/>
        </w:numPr>
        <w:tabs>
          <w:tab w:val="left" w:pos="360"/>
        </w:tabs>
        <w:suppressAutoHyphens/>
        <w:spacing w:before="240" w:after="0" w:line="240" w:lineRule="auto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Dodatkowe uwagi lub informacje wnioskodawcy </w:t>
      </w:r>
    </w:p>
    <w:p w:rsidR="00115610" w:rsidRDefault="00115610" w:rsidP="00115610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5610" w:rsidRDefault="00115610" w:rsidP="00115610">
      <w:pPr>
        <w:spacing w:before="240"/>
        <w:jc w:val="both"/>
        <w:rPr>
          <w:rFonts w:ascii="Times New Roman" w:hAnsi="Times New Roman"/>
          <w:b/>
          <w:color w:val="000000"/>
        </w:rPr>
      </w:pPr>
    </w:p>
    <w:p w:rsidR="00115610" w:rsidRDefault="00115610" w:rsidP="00115610">
      <w:pPr>
        <w:spacing w:before="240"/>
        <w:jc w:val="both"/>
        <w:rPr>
          <w:rFonts w:ascii="Times New Roman" w:hAnsi="Times New Roman"/>
          <w:b/>
          <w:color w:val="000000"/>
        </w:rPr>
      </w:pPr>
    </w:p>
    <w:p w:rsidR="00115610" w:rsidRDefault="00115610" w:rsidP="00115610">
      <w:pPr>
        <w:spacing w:before="24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Oświadczenia:</w:t>
      </w:r>
    </w:p>
    <w:p w:rsidR="00115610" w:rsidRDefault="00115610" w:rsidP="00115610">
      <w:pPr>
        <w:numPr>
          <w:ilvl w:val="0"/>
          <w:numId w:val="6"/>
        </w:numPr>
        <w:tabs>
          <w:tab w:val="left" w:pos="360"/>
        </w:tabs>
        <w:suppressAutoHyphens/>
        <w:spacing w:before="240" w:after="0" w:line="240" w:lineRule="auto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Oświadczam, że informacje zawarte w niniejszym wniosku oraz w dokumentach dołączonych jako załączniki, zgodne są z aktualnym stanem faktycznym i prawnym. </w:t>
      </w:r>
    </w:p>
    <w:p w:rsidR="00115610" w:rsidRDefault="00115610" w:rsidP="00115610">
      <w:pPr>
        <w:jc w:val="both"/>
        <w:rPr>
          <w:rFonts w:ascii="Times New Roman" w:hAnsi="Times New Roman"/>
          <w:color w:val="000000"/>
        </w:rPr>
      </w:pPr>
    </w:p>
    <w:p w:rsidR="00115610" w:rsidRDefault="00115610" w:rsidP="00115610">
      <w:pPr>
        <w:jc w:val="both"/>
        <w:rPr>
          <w:rFonts w:ascii="Times New Roman" w:hAnsi="Times New Roman"/>
          <w:color w:val="000000"/>
        </w:rPr>
      </w:pPr>
    </w:p>
    <w:p w:rsidR="00115610" w:rsidRDefault="00115610" w:rsidP="00115610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……………………………………………………………………………................................................</w:t>
      </w:r>
    </w:p>
    <w:p w:rsidR="00115610" w:rsidRDefault="00115610" w:rsidP="00115610">
      <w:pPr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 podpis wnioskodawcy lub osoby upoważnionej lub podpisy osób upoważnionych</w:t>
      </w:r>
    </w:p>
    <w:p w:rsidR="00115610" w:rsidRDefault="00115610" w:rsidP="00115610">
      <w:pPr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do składania oświadczeń woli w imieniu wnioskodawcy)</w:t>
      </w:r>
    </w:p>
    <w:p w:rsidR="00115610" w:rsidRDefault="00115610" w:rsidP="00115610">
      <w:pPr>
        <w:jc w:val="center"/>
        <w:rPr>
          <w:rFonts w:ascii="Times New Roman" w:hAnsi="Times New Roman"/>
          <w:color w:val="000000"/>
          <w:sz w:val="20"/>
        </w:rPr>
      </w:pPr>
    </w:p>
    <w:p w:rsidR="00115610" w:rsidRDefault="00115610" w:rsidP="00115610">
      <w:pPr>
        <w:jc w:val="center"/>
        <w:rPr>
          <w:rFonts w:ascii="Times New Roman" w:hAnsi="Times New Roman"/>
          <w:color w:val="000000"/>
          <w:sz w:val="20"/>
        </w:rPr>
      </w:pPr>
    </w:p>
    <w:p w:rsidR="00115610" w:rsidRDefault="00115610" w:rsidP="00115610">
      <w:pPr>
        <w:spacing w:after="120"/>
        <w:jc w:val="center"/>
        <w:rPr>
          <w:rFonts w:ascii="Times New Roman" w:hAnsi="Times New Roman"/>
          <w:b/>
          <w:color w:val="000000"/>
        </w:rPr>
      </w:pPr>
    </w:p>
    <w:p w:rsidR="00115610" w:rsidRDefault="00115610" w:rsidP="00115610">
      <w:pPr>
        <w:spacing w:after="12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Obowiązkowe załączniki w kopiach poświadczonych za zgodność z oryginałem: </w:t>
      </w:r>
    </w:p>
    <w:p w:rsidR="00115610" w:rsidRDefault="00115610" w:rsidP="00115610">
      <w:pPr>
        <w:spacing w:after="120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115610" w:rsidRDefault="00115610" w:rsidP="00115610">
      <w:pPr>
        <w:numPr>
          <w:ilvl w:val="0"/>
          <w:numId w:val="7"/>
        </w:numPr>
        <w:tabs>
          <w:tab w:val="left" w:pos="360"/>
        </w:tabs>
        <w:suppressAutoHyphens/>
        <w:spacing w:after="120" w:line="240" w:lineRule="auto"/>
        <w:ind w:left="360" w:hanging="36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wpis do rejestru zabytków, </w:t>
      </w:r>
    </w:p>
    <w:p w:rsidR="00115610" w:rsidRDefault="00115610" w:rsidP="00115610">
      <w:pPr>
        <w:numPr>
          <w:ilvl w:val="0"/>
          <w:numId w:val="7"/>
        </w:numPr>
        <w:tabs>
          <w:tab w:val="left" w:pos="360"/>
        </w:tabs>
        <w:suppressAutoHyphens/>
        <w:spacing w:after="120" w:line="240" w:lineRule="auto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aktualna decyzja Wojewódzkiego Konserwatora Zabytków udzielająca pozwolenia                              na prowadzenie prac przy zabytku lub w przypadku wniosku o dotację na wykonanie dokumentacji, analiz, opracowań – opinia Wojewódzkiego Konserwatora Zabytków oceniająca zakres rzeczowy wniosku,</w:t>
      </w:r>
    </w:p>
    <w:p w:rsidR="00115610" w:rsidRDefault="00115610" w:rsidP="00115610">
      <w:pPr>
        <w:numPr>
          <w:ilvl w:val="0"/>
          <w:numId w:val="7"/>
        </w:numPr>
        <w:tabs>
          <w:tab w:val="left" w:pos="360"/>
        </w:tabs>
        <w:suppressAutoHyphens/>
        <w:spacing w:after="120" w:line="240" w:lineRule="auto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zezwolenie na prowadzenie robót budowlanych – o ile jest wymagane,</w:t>
      </w:r>
    </w:p>
    <w:p w:rsidR="00115610" w:rsidRDefault="00115610" w:rsidP="00115610">
      <w:pPr>
        <w:numPr>
          <w:ilvl w:val="0"/>
          <w:numId w:val="7"/>
        </w:numPr>
        <w:tabs>
          <w:tab w:val="left" w:pos="360"/>
        </w:tabs>
        <w:suppressAutoHyphens/>
        <w:spacing w:after="120" w:line="240" w:lineRule="auto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 prac konserwatorskich,</w:t>
      </w:r>
    </w:p>
    <w:p w:rsidR="00115610" w:rsidRDefault="00115610" w:rsidP="00115610">
      <w:pPr>
        <w:numPr>
          <w:ilvl w:val="0"/>
          <w:numId w:val="7"/>
        </w:numPr>
        <w:tabs>
          <w:tab w:val="left" w:pos="360"/>
        </w:tabs>
        <w:suppressAutoHyphens/>
        <w:spacing w:after="120" w:line="240" w:lineRule="auto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kosztorys z wyszczególnionymi kosztami realizacji (netto i brutto) zadania podpisany                                i zweryfikowany przez inspektora nadzorującego roboty budowlane; dla prac konserwatorskich i restauratorskich kosztorys musi zawierać ceny netto i brutto oraz być podpisany przez wykonawcę prac oraz inwestora,</w:t>
      </w:r>
      <w:r w:rsidR="006949AD">
        <w:rPr>
          <w:rFonts w:ascii="Times New Roman" w:hAnsi="Times New Roman"/>
          <w:b/>
        </w:rPr>
        <w:t xml:space="preserve"> </w:t>
      </w:r>
      <w:r w:rsidR="006949AD" w:rsidRPr="006949AD">
        <w:rPr>
          <w:rFonts w:ascii="Times New Roman" w:hAnsi="Times New Roman"/>
          <w:b/>
          <w:color w:val="FF0000"/>
        </w:rPr>
        <w:t xml:space="preserve">(załącznik nie jest wymagany zgodnie </w:t>
      </w:r>
      <w:r w:rsidR="006949AD">
        <w:rPr>
          <w:rFonts w:ascii="Times New Roman" w:hAnsi="Times New Roman"/>
          <w:b/>
          <w:color w:val="FF0000"/>
        </w:rPr>
        <w:t xml:space="preserve">             </w:t>
      </w:r>
      <w:bookmarkStart w:id="0" w:name="_GoBack"/>
      <w:bookmarkEnd w:id="0"/>
      <w:r w:rsidR="006949AD" w:rsidRPr="006949AD">
        <w:rPr>
          <w:rFonts w:ascii="Times New Roman" w:hAnsi="Times New Roman"/>
          <w:b/>
          <w:color w:val="FF0000"/>
        </w:rPr>
        <w:t>z Uchwałą Nr 24/1224/2014 Kolegium Regionalnej Izby Obrachunkowej w Poznaniu z dnia 19 listopada 2014 roku)</w:t>
      </w:r>
    </w:p>
    <w:p w:rsidR="00115610" w:rsidRDefault="00115610" w:rsidP="00115610">
      <w:pPr>
        <w:numPr>
          <w:ilvl w:val="0"/>
          <w:numId w:val="7"/>
        </w:numPr>
        <w:tabs>
          <w:tab w:val="left" w:pos="360"/>
        </w:tabs>
        <w:suppressAutoHyphens/>
        <w:spacing w:after="120" w:line="240" w:lineRule="auto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kopia aktualnego dokumentu potwierdzającego posiadanie przez wnioskodawcę tytułu prawnego do nieruchomości lub jego wyposażenia (wypis z rejestru gruntów lub odpis              z księgi wieczystej),</w:t>
      </w:r>
    </w:p>
    <w:p w:rsidR="00115610" w:rsidRDefault="00115610" w:rsidP="00115610">
      <w:pPr>
        <w:numPr>
          <w:ilvl w:val="0"/>
          <w:numId w:val="7"/>
        </w:numPr>
        <w:tabs>
          <w:tab w:val="left" w:pos="360"/>
        </w:tabs>
        <w:suppressAutoHyphens/>
        <w:spacing w:after="120" w:line="240" w:lineRule="auto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aktualny odpis z Krajowego Rejestru Sądowego lub innego rejestru określającego status prawny podmiotu wnioskującego,</w:t>
      </w:r>
    </w:p>
    <w:p w:rsidR="00115610" w:rsidRDefault="00115610" w:rsidP="00115610">
      <w:pPr>
        <w:numPr>
          <w:ilvl w:val="0"/>
          <w:numId w:val="7"/>
        </w:numPr>
        <w:tabs>
          <w:tab w:val="left" w:pos="360"/>
        </w:tabs>
        <w:suppressAutoHyphens/>
        <w:spacing w:after="120" w:line="240" w:lineRule="auto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wspólnoty mieszkaniowe dołączają stosowną uchwałę wyrażającą zgodę na realizację zadania,</w:t>
      </w:r>
    </w:p>
    <w:p w:rsidR="00115610" w:rsidRDefault="00115610" w:rsidP="00115610">
      <w:pPr>
        <w:numPr>
          <w:ilvl w:val="0"/>
          <w:numId w:val="7"/>
        </w:numPr>
        <w:tabs>
          <w:tab w:val="left" w:pos="360"/>
        </w:tabs>
        <w:suppressAutoHyphens/>
        <w:spacing w:after="120" w:line="240" w:lineRule="auto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wnioskodawcy prowadzący działalność gospodarczą składają informację o pomocy              de </w:t>
      </w:r>
      <w:proofErr w:type="spellStart"/>
      <w:r>
        <w:rPr>
          <w:rFonts w:ascii="Times New Roman" w:hAnsi="Times New Roman"/>
          <w:b/>
        </w:rPr>
        <w:t>minimis</w:t>
      </w:r>
      <w:proofErr w:type="spellEnd"/>
      <w:r>
        <w:rPr>
          <w:rFonts w:ascii="Times New Roman" w:hAnsi="Times New Roman"/>
          <w:b/>
        </w:rPr>
        <w:t>,</w:t>
      </w:r>
    </w:p>
    <w:p w:rsidR="00115610" w:rsidRDefault="00115610" w:rsidP="00115610">
      <w:pPr>
        <w:numPr>
          <w:ilvl w:val="0"/>
          <w:numId w:val="7"/>
        </w:numPr>
        <w:tabs>
          <w:tab w:val="left" w:pos="360"/>
        </w:tabs>
        <w:suppressAutoHyphens/>
        <w:spacing w:after="120" w:line="240" w:lineRule="auto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fotografie zabytku dokumentujące stan techniczny całości obiektu oraz części obiektu, przy której realizowane będą prace (min.  5 ujęć.).</w:t>
      </w:r>
    </w:p>
    <w:p w:rsidR="00E85F1B" w:rsidRDefault="00E85F1B"/>
    <w:sectPr w:rsidR="00E85F1B" w:rsidSect="00E25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>
    <w:nsid w:val="00000008"/>
    <w:multiLevelType w:val="singleLevel"/>
    <w:tmpl w:val="8F10E72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/>
      </w:rPr>
    </w:lvl>
  </w:abstractNum>
  <w:abstractNum w:abstractNumId="5">
    <w:nsid w:val="271176B8"/>
    <w:multiLevelType w:val="hybridMultilevel"/>
    <w:tmpl w:val="AEDCC64C"/>
    <w:lvl w:ilvl="0" w:tplc="04150011">
      <w:start w:val="7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645F3C"/>
    <w:multiLevelType w:val="hybridMultilevel"/>
    <w:tmpl w:val="0492D396"/>
    <w:lvl w:ilvl="0" w:tplc="0415000F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2"/>
    </w:lvlOverride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5610"/>
    <w:rsid w:val="00032E76"/>
    <w:rsid w:val="00115610"/>
    <w:rsid w:val="006949AD"/>
    <w:rsid w:val="00E25B9E"/>
    <w:rsid w:val="00E8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610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15610"/>
    <w:pPr>
      <w:keepNext/>
      <w:tabs>
        <w:tab w:val="num" w:pos="0"/>
      </w:tabs>
      <w:suppressAutoHyphens/>
      <w:spacing w:after="0" w:line="240" w:lineRule="auto"/>
      <w:ind w:left="7080"/>
      <w:outlineLvl w:val="2"/>
    </w:pPr>
    <w:rPr>
      <w:rFonts w:ascii="Arial" w:eastAsia="Times New Roman" w:hAnsi="Arial"/>
      <w:b/>
      <w:bCs/>
      <w:i/>
      <w:iCs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15610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Arial" w:eastAsia="Times New Roman" w:hAnsi="Arial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15610"/>
    <w:rPr>
      <w:rFonts w:ascii="Arial" w:eastAsia="Times New Roman" w:hAnsi="Arial" w:cs="Times New Roman"/>
      <w:b/>
      <w:bCs/>
      <w:i/>
      <w:iCs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115610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15610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5610"/>
    <w:rPr>
      <w:rFonts w:ascii="Arial" w:eastAsia="Times New Roman" w:hAnsi="Arial" w:cs="Arial"/>
      <w:color w:val="000000"/>
      <w:szCs w:val="24"/>
      <w:lang w:eastAsia="ar-SA"/>
    </w:rPr>
  </w:style>
  <w:style w:type="paragraph" w:customStyle="1" w:styleId="Tabela">
    <w:name w:val="Tabela"/>
    <w:next w:val="Normalny"/>
    <w:rsid w:val="00115610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610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15610"/>
    <w:pPr>
      <w:keepNext/>
      <w:tabs>
        <w:tab w:val="num" w:pos="0"/>
      </w:tabs>
      <w:suppressAutoHyphens/>
      <w:spacing w:after="0" w:line="240" w:lineRule="auto"/>
      <w:ind w:left="7080"/>
      <w:outlineLvl w:val="2"/>
    </w:pPr>
    <w:rPr>
      <w:rFonts w:ascii="Arial" w:eastAsia="Times New Roman" w:hAnsi="Arial"/>
      <w:b/>
      <w:bCs/>
      <w:i/>
      <w:iCs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15610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Arial" w:eastAsia="Times New Roman" w:hAnsi="Arial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15610"/>
    <w:rPr>
      <w:rFonts w:ascii="Arial" w:eastAsia="Times New Roman" w:hAnsi="Arial" w:cs="Times New Roman"/>
      <w:b/>
      <w:bCs/>
      <w:i/>
      <w:iCs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115610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15610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5610"/>
    <w:rPr>
      <w:rFonts w:ascii="Arial" w:eastAsia="Times New Roman" w:hAnsi="Arial" w:cs="Arial"/>
      <w:color w:val="000000"/>
      <w:szCs w:val="24"/>
      <w:lang w:eastAsia="ar-SA"/>
    </w:rPr>
  </w:style>
  <w:style w:type="paragraph" w:customStyle="1" w:styleId="Tabela">
    <w:name w:val="Tabela"/>
    <w:next w:val="Normalny"/>
    <w:rsid w:val="00115610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1343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Lucinski</dc:creator>
  <cp:lastModifiedBy>Agnieszka Ratajczak</cp:lastModifiedBy>
  <cp:revision>3</cp:revision>
  <dcterms:created xsi:type="dcterms:W3CDTF">2014-12-05T09:55:00Z</dcterms:created>
  <dcterms:modified xsi:type="dcterms:W3CDTF">2014-12-05T11:42:00Z</dcterms:modified>
</cp:coreProperties>
</file>